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4B1787">
        <w:rPr>
          <w:b/>
          <w:sz w:val="40"/>
          <w:szCs w:val="40"/>
        </w:rPr>
        <w:t>5</w:t>
      </w:r>
      <w:r w:rsidR="000D26F4">
        <w:rPr>
          <w:b/>
          <w:sz w:val="40"/>
          <w:szCs w:val="40"/>
        </w:rPr>
        <w:t xml:space="preserve">/4 </w:t>
      </w:r>
      <w:r w:rsidR="00346809">
        <w:rPr>
          <w:b/>
          <w:sz w:val="40"/>
          <w:szCs w:val="40"/>
        </w:rPr>
        <w:t>(350</w:t>
      </w:r>
      <w:r w:rsidR="00D45B74" w:rsidRPr="00044920">
        <w:rPr>
          <w:b/>
          <w:sz w:val="40"/>
          <w:szCs w:val="40"/>
        </w:rPr>
        <w:t>)</w:t>
      </w:r>
    </w:p>
    <w:p w:rsidR="003310E6" w:rsidRPr="00044920" w:rsidRDefault="000D26F4" w:rsidP="002B157F">
      <w:pPr>
        <w:ind w:left="7788" w:firstLine="708"/>
        <w:jc w:val="center"/>
        <w:rPr>
          <w:sz w:val="28"/>
          <w:szCs w:val="28"/>
        </w:rPr>
      </w:pPr>
      <w:r>
        <w:rPr>
          <w:sz w:val="28"/>
          <w:szCs w:val="28"/>
        </w:rPr>
        <w:t>20</w:t>
      </w:r>
      <w:r w:rsidR="00346809">
        <w:rPr>
          <w:sz w:val="28"/>
          <w:szCs w:val="28"/>
        </w:rPr>
        <w:t xml:space="preserve"> мая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0D26F4" w:rsidRPr="00295A85" w:rsidRDefault="000D26F4" w:rsidP="000D26F4">
      <w:pPr>
        <w:ind w:right="-852"/>
        <w:jc w:val="center"/>
      </w:pPr>
      <w:r>
        <w:rPr>
          <w:noProof/>
        </w:rPr>
        <w:lastRenderedPageBreak/>
        <w:drawing>
          <wp:inline distT="0" distB="0" distL="0" distR="0">
            <wp:extent cx="645160" cy="793115"/>
            <wp:effectExtent l="19050" t="0" r="254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5160" cy="793115"/>
                    </a:xfrm>
                    <a:prstGeom prst="rect">
                      <a:avLst/>
                    </a:prstGeom>
                    <a:noFill/>
                    <a:ln w="9525">
                      <a:noFill/>
                      <a:miter lim="800000"/>
                      <a:headEnd/>
                      <a:tailEnd/>
                    </a:ln>
                  </pic:spPr>
                </pic:pic>
              </a:graphicData>
            </a:graphic>
          </wp:inline>
        </w:drawing>
      </w:r>
    </w:p>
    <w:p w:rsidR="000D26F4" w:rsidRPr="00295A85" w:rsidRDefault="000D26F4" w:rsidP="000D26F4">
      <w:pPr>
        <w:ind w:right="-852"/>
        <w:jc w:val="center"/>
        <w:rPr>
          <w:sz w:val="16"/>
        </w:rPr>
      </w:pPr>
    </w:p>
    <w:p w:rsidR="000D26F4" w:rsidRPr="00B85F9B" w:rsidRDefault="000D26F4" w:rsidP="000D26F4">
      <w:pPr>
        <w:tabs>
          <w:tab w:val="left" w:pos="5670"/>
        </w:tabs>
        <w:spacing w:line="360" w:lineRule="auto"/>
        <w:ind w:right="-852"/>
        <w:jc w:val="center"/>
        <w:rPr>
          <w:b/>
          <w:i/>
          <w:sz w:val="40"/>
        </w:rPr>
      </w:pPr>
      <w:r w:rsidRPr="00B85F9B">
        <w:rPr>
          <w:b/>
          <w:i/>
          <w:sz w:val="40"/>
        </w:rPr>
        <w:t>ПОСТАНОВЛЕНИЕ</w:t>
      </w:r>
    </w:p>
    <w:p w:rsidR="000D26F4" w:rsidRPr="00B85F9B" w:rsidRDefault="000D26F4" w:rsidP="000D26F4">
      <w:pPr>
        <w:ind w:right="-852"/>
        <w:jc w:val="center"/>
        <w:rPr>
          <w:b/>
          <w:i/>
          <w:sz w:val="32"/>
        </w:rPr>
      </w:pPr>
      <w:r w:rsidRPr="00B85F9B">
        <w:rPr>
          <w:b/>
          <w:i/>
          <w:sz w:val="32"/>
        </w:rPr>
        <w:t xml:space="preserve">Администрации </w:t>
      </w:r>
    </w:p>
    <w:p w:rsidR="000D26F4" w:rsidRPr="00B85F9B" w:rsidRDefault="000D26F4" w:rsidP="000D26F4">
      <w:pPr>
        <w:ind w:right="-852"/>
        <w:jc w:val="center"/>
        <w:rPr>
          <w:b/>
          <w:i/>
          <w:sz w:val="32"/>
        </w:rPr>
      </w:pPr>
      <w:r w:rsidRPr="00B85F9B">
        <w:rPr>
          <w:b/>
          <w:i/>
          <w:sz w:val="32"/>
        </w:rPr>
        <w:t>муниципального образования «Родниковский муниципальный район»</w:t>
      </w:r>
    </w:p>
    <w:p w:rsidR="000D26F4" w:rsidRPr="00B85F9B" w:rsidRDefault="000D26F4" w:rsidP="000D26F4">
      <w:pPr>
        <w:ind w:right="-852"/>
        <w:jc w:val="center"/>
        <w:rPr>
          <w:b/>
          <w:i/>
          <w:sz w:val="32"/>
        </w:rPr>
      </w:pPr>
      <w:r w:rsidRPr="00B85F9B">
        <w:rPr>
          <w:b/>
          <w:i/>
          <w:sz w:val="32"/>
        </w:rPr>
        <w:t>Ивановской области</w:t>
      </w:r>
    </w:p>
    <w:p w:rsidR="000D26F4" w:rsidRPr="00295A85" w:rsidRDefault="000D26F4" w:rsidP="000D26F4">
      <w:pPr>
        <w:ind w:right="-852"/>
        <w:jc w:val="center"/>
      </w:pPr>
    </w:p>
    <w:p w:rsidR="000D26F4" w:rsidRPr="00295A85" w:rsidRDefault="000D26F4" w:rsidP="000D26F4">
      <w:pPr>
        <w:ind w:right="-852"/>
        <w:jc w:val="center"/>
      </w:pPr>
    </w:p>
    <w:p w:rsidR="000D26F4" w:rsidRPr="00295A85" w:rsidRDefault="000D26F4" w:rsidP="000D26F4">
      <w:pPr>
        <w:ind w:right="-852"/>
        <w:jc w:val="center"/>
      </w:pPr>
      <w:r>
        <w:t>От 08.05.2019 № 528</w:t>
      </w:r>
    </w:p>
    <w:p w:rsidR="000D26F4" w:rsidRPr="00295A85" w:rsidRDefault="000D26F4" w:rsidP="000D26F4">
      <w:pPr>
        <w:pStyle w:val="a9"/>
        <w:ind w:right="-852"/>
        <w:jc w:val="left"/>
        <w:rPr>
          <w:b w:val="0"/>
          <w:sz w:val="26"/>
          <w:szCs w:val="26"/>
        </w:rPr>
      </w:pPr>
      <w:r w:rsidRPr="00295A85">
        <w:rPr>
          <w:b w:val="0"/>
          <w:sz w:val="26"/>
          <w:szCs w:val="26"/>
        </w:rPr>
        <w:t xml:space="preserve">                                  </w:t>
      </w:r>
    </w:p>
    <w:p w:rsidR="000D26F4" w:rsidRPr="00B85F9B" w:rsidRDefault="000D26F4" w:rsidP="000D26F4">
      <w:pPr>
        <w:ind w:left="709" w:right="-852" w:firstLine="2"/>
        <w:jc w:val="both"/>
        <w:rPr>
          <w:b/>
          <w:sz w:val="28"/>
          <w:szCs w:val="28"/>
        </w:rPr>
      </w:pPr>
      <w:r w:rsidRPr="00B85F9B">
        <w:rPr>
          <w:b/>
          <w:sz w:val="28"/>
          <w:szCs w:val="28"/>
        </w:rPr>
        <w:t>О публикации извещения о проведении аукциона на право заключения договора аренды земельного участка,</w:t>
      </w:r>
      <w:r w:rsidRPr="00CE187D">
        <w:rPr>
          <w:b/>
          <w:sz w:val="28"/>
          <w:szCs w:val="28"/>
        </w:rPr>
        <w:t xml:space="preserve"> </w:t>
      </w:r>
      <w:r w:rsidRPr="00B85F9B">
        <w:rPr>
          <w:b/>
          <w:sz w:val="28"/>
          <w:szCs w:val="28"/>
        </w:rPr>
        <w:t xml:space="preserve">расположенного по адресу: Ивановская область, </w:t>
      </w:r>
      <w:r>
        <w:rPr>
          <w:b/>
          <w:sz w:val="28"/>
          <w:szCs w:val="28"/>
        </w:rPr>
        <w:t>г. Родники</w:t>
      </w:r>
      <w:r w:rsidRPr="00B85F9B">
        <w:rPr>
          <w:b/>
          <w:sz w:val="28"/>
          <w:szCs w:val="28"/>
        </w:rPr>
        <w:t>,</w:t>
      </w:r>
      <w:r>
        <w:rPr>
          <w:b/>
          <w:sz w:val="28"/>
          <w:szCs w:val="28"/>
        </w:rPr>
        <w:t xml:space="preserve"> с. Пригородное, пр-д Вичугский, </w:t>
      </w:r>
      <w:r w:rsidRPr="00B85F9B">
        <w:rPr>
          <w:b/>
          <w:sz w:val="28"/>
          <w:szCs w:val="28"/>
        </w:rPr>
        <w:t>с разрешенным использованием «</w:t>
      </w:r>
      <w:r>
        <w:rPr>
          <w:b/>
          <w:sz w:val="28"/>
          <w:szCs w:val="28"/>
        </w:rPr>
        <w:t>объекты гаражного назначения</w:t>
      </w:r>
      <w:r w:rsidRPr="00B85F9B">
        <w:rPr>
          <w:b/>
          <w:sz w:val="28"/>
          <w:szCs w:val="28"/>
        </w:rPr>
        <w:t>»</w:t>
      </w:r>
    </w:p>
    <w:p w:rsidR="000D26F4" w:rsidRPr="00295A85" w:rsidRDefault="000D26F4" w:rsidP="000D26F4">
      <w:pPr>
        <w:ind w:left="1416" w:right="-852" w:firstLine="708"/>
        <w:jc w:val="both"/>
        <w:rPr>
          <w:sz w:val="28"/>
          <w:szCs w:val="28"/>
        </w:rPr>
      </w:pPr>
    </w:p>
    <w:p w:rsidR="000D26F4" w:rsidRPr="00295A85" w:rsidRDefault="000D26F4" w:rsidP="000D26F4">
      <w:pPr>
        <w:ind w:right="-852" w:firstLine="708"/>
        <w:jc w:val="both"/>
        <w:rPr>
          <w:sz w:val="28"/>
          <w:szCs w:val="28"/>
        </w:rPr>
      </w:pPr>
      <w:r w:rsidRPr="00295A85">
        <w:rPr>
          <w:sz w:val="28"/>
          <w:szCs w:val="28"/>
        </w:rPr>
        <w:t xml:space="preserve">На основании постановления администрации муниципального образования  «Родниковский муниципальный район» </w:t>
      </w:r>
      <w:r w:rsidRPr="00295A85">
        <w:rPr>
          <w:color w:val="000000"/>
          <w:sz w:val="28"/>
          <w:szCs w:val="28"/>
        </w:rPr>
        <w:t xml:space="preserve">от </w:t>
      </w:r>
      <w:r>
        <w:rPr>
          <w:sz w:val="28"/>
          <w:szCs w:val="28"/>
        </w:rPr>
        <w:t>26</w:t>
      </w:r>
      <w:r w:rsidRPr="002D6958">
        <w:rPr>
          <w:sz w:val="28"/>
          <w:szCs w:val="28"/>
        </w:rPr>
        <w:t>.0</w:t>
      </w:r>
      <w:r>
        <w:rPr>
          <w:sz w:val="28"/>
          <w:szCs w:val="28"/>
        </w:rPr>
        <w:t>4</w:t>
      </w:r>
      <w:r w:rsidRPr="002D6958">
        <w:rPr>
          <w:sz w:val="28"/>
          <w:szCs w:val="28"/>
        </w:rPr>
        <w:t>.2019г</w:t>
      </w:r>
      <w:r>
        <w:rPr>
          <w:color w:val="000000"/>
          <w:sz w:val="28"/>
          <w:szCs w:val="28"/>
        </w:rPr>
        <w:t>.</w:t>
      </w:r>
      <w:r w:rsidRPr="00295A85">
        <w:rPr>
          <w:color w:val="000000"/>
          <w:sz w:val="28"/>
          <w:szCs w:val="28"/>
        </w:rPr>
        <w:t xml:space="preserve"> №</w:t>
      </w:r>
      <w:r>
        <w:rPr>
          <w:color w:val="000000"/>
          <w:sz w:val="28"/>
          <w:szCs w:val="28"/>
        </w:rPr>
        <w:t xml:space="preserve"> 491</w:t>
      </w:r>
      <w:r w:rsidRPr="00295A85">
        <w:rPr>
          <w:sz w:val="28"/>
          <w:szCs w:val="28"/>
        </w:rPr>
        <w:t xml:space="preserve"> «О проведении аукциона на право заключения договора аренды земельного участка, расположенного по адресу: Ивановская область, Родник</w:t>
      </w:r>
      <w:r>
        <w:rPr>
          <w:sz w:val="28"/>
          <w:szCs w:val="28"/>
        </w:rPr>
        <w:t>овский район</w:t>
      </w:r>
      <w:r w:rsidRPr="00295A85">
        <w:rPr>
          <w:sz w:val="28"/>
          <w:szCs w:val="28"/>
        </w:rPr>
        <w:t>,</w:t>
      </w:r>
      <w:r>
        <w:rPr>
          <w:sz w:val="28"/>
          <w:szCs w:val="28"/>
        </w:rPr>
        <w:t xml:space="preserve"> с. Пригородное, пр-д Вичугский, с </w:t>
      </w:r>
      <w:r w:rsidRPr="00295A85">
        <w:rPr>
          <w:sz w:val="28"/>
          <w:szCs w:val="28"/>
        </w:rPr>
        <w:t xml:space="preserve"> разрешенным использованием «</w:t>
      </w:r>
      <w:r>
        <w:rPr>
          <w:sz w:val="28"/>
          <w:szCs w:val="28"/>
        </w:rPr>
        <w:t>объекты гаражного назначения</w:t>
      </w:r>
      <w:r w:rsidRPr="00295A85">
        <w:rPr>
          <w:sz w:val="28"/>
          <w:szCs w:val="28"/>
        </w:rPr>
        <w:t>»</w:t>
      </w:r>
      <w:r>
        <w:rPr>
          <w:sz w:val="28"/>
          <w:szCs w:val="28"/>
        </w:rPr>
        <w:t>,</w:t>
      </w:r>
      <w:r w:rsidRPr="00295A85">
        <w:rPr>
          <w:sz w:val="28"/>
          <w:szCs w:val="28"/>
        </w:rPr>
        <w:t xml:space="preserve"> </w:t>
      </w:r>
      <w:r>
        <w:rPr>
          <w:sz w:val="28"/>
          <w:szCs w:val="28"/>
        </w:rPr>
        <w:t>П</w:t>
      </w:r>
      <w:r w:rsidRPr="00295A85">
        <w:rPr>
          <w:sz w:val="28"/>
          <w:szCs w:val="28"/>
        </w:rPr>
        <w:t>ротокола заседания Единой комиссии</w:t>
      </w:r>
      <w:r w:rsidRPr="00295A85">
        <w:rPr>
          <w:bCs/>
          <w:color w:val="000000"/>
        </w:rPr>
        <w:t xml:space="preserve"> </w:t>
      </w:r>
      <w:r w:rsidRPr="00295A85">
        <w:rPr>
          <w:bCs/>
          <w:color w:val="000000"/>
          <w:sz w:val="28"/>
          <w:szCs w:val="28"/>
        </w:rPr>
        <w:t>по</w:t>
      </w:r>
      <w:r w:rsidRPr="00295A85">
        <w:rPr>
          <w:bCs/>
          <w:color w:val="000000"/>
        </w:rPr>
        <w:t xml:space="preserve"> </w:t>
      </w:r>
      <w:r w:rsidRPr="00295A85">
        <w:rPr>
          <w:bCs/>
          <w:color w:val="000000"/>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295A85">
        <w:rPr>
          <w:sz w:val="28"/>
          <w:szCs w:val="28"/>
        </w:rPr>
        <w:t xml:space="preserve"> от </w:t>
      </w:r>
      <w:r>
        <w:rPr>
          <w:sz w:val="28"/>
          <w:szCs w:val="28"/>
        </w:rPr>
        <w:t>19</w:t>
      </w:r>
      <w:r w:rsidRPr="00295A85">
        <w:rPr>
          <w:sz w:val="28"/>
          <w:szCs w:val="28"/>
        </w:rPr>
        <w:t>.</w:t>
      </w:r>
      <w:r>
        <w:rPr>
          <w:sz w:val="28"/>
          <w:szCs w:val="28"/>
        </w:rPr>
        <w:t>04</w:t>
      </w:r>
      <w:r w:rsidRPr="00295A85">
        <w:rPr>
          <w:sz w:val="28"/>
          <w:szCs w:val="28"/>
        </w:rPr>
        <w:t>.201</w:t>
      </w:r>
      <w:r>
        <w:rPr>
          <w:sz w:val="28"/>
          <w:szCs w:val="28"/>
        </w:rPr>
        <w:t>9г.</w:t>
      </w:r>
      <w:r w:rsidRPr="00295A85">
        <w:rPr>
          <w:sz w:val="28"/>
          <w:szCs w:val="28"/>
        </w:rPr>
        <w:t>, руководствуясь ст.</w:t>
      </w:r>
      <w:r>
        <w:rPr>
          <w:sz w:val="28"/>
          <w:szCs w:val="28"/>
        </w:rPr>
        <w:t> 39.11</w:t>
      </w:r>
      <w:r w:rsidRPr="00295A85">
        <w:rPr>
          <w:sz w:val="28"/>
          <w:szCs w:val="28"/>
        </w:rPr>
        <w:t xml:space="preserve"> Земельного Кодекса Российской Федерации,</w:t>
      </w:r>
    </w:p>
    <w:p w:rsidR="000D26F4" w:rsidRPr="00CE187D" w:rsidRDefault="000D26F4" w:rsidP="000D26F4">
      <w:pPr>
        <w:ind w:right="-852" w:firstLine="709"/>
        <w:jc w:val="center"/>
        <w:rPr>
          <w:b/>
          <w:sz w:val="16"/>
          <w:szCs w:val="16"/>
        </w:rPr>
      </w:pPr>
    </w:p>
    <w:p w:rsidR="000D26F4" w:rsidRDefault="000D26F4" w:rsidP="000D26F4">
      <w:pPr>
        <w:ind w:right="-852" w:firstLine="709"/>
        <w:jc w:val="center"/>
        <w:rPr>
          <w:b/>
          <w:sz w:val="28"/>
          <w:szCs w:val="28"/>
        </w:rPr>
      </w:pPr>
    </w:p>
    <w:p w:rsidR="000D26F4" w:rsidRDefault="000D26F4" w:rsidP="000D26F4">
      <w:pPr>
        <w:ind w:right="-852" w:firstLine="709"/>
        <w:jc w:val="center"/>
        <w:rPr>
          <w:b/>
          <w:sz w:val="28"/>
          <w:szCs w:val="28"/>
        </w:rPr>
      </w:pPr>
    </w:p>
    <w:p w:rsidR="000D26F4" w:rsidRPr="00B85F9B" w:rsidRDefault="000D26F4" w:rsidP="000D26F4">
      <w:pPr>
        <w:ind w:right="-852" w:firstLine="709"/>
        <w:jc w:val="center"/>
        <w:rPr>
          <w:b/>
          <w:sz w:val="28"/>
          <w:szCs w:val="28"/>
        </w:rPr>
      </w:pPr>
      <w:r w:rsidRPr="00B85F9B">
        <w:rPr>
          <w:b/>
          <w:sz w:val="28"/>
          <w:szCs w:val="28"/>
        </w:rPr>
        <w:t>постановляю:</w:t>
      </w:r>
    </w:p>
    <w:p w:rsidR="000D26F4" w:rsidRDefault="000D26F4" w:rsidP="000D26F4">
      <w:pPr>
        <w:ind w:right="-852" w:firstLine="709"/>
        <w:jc w:val="center"/>
        <w:rPr>
          <w:sz w:val="16"/>
          <w:szCs w:val="16"/>
        </w:rPr>
      </w:pPr>
    </w:p>
    <w:p w:rsidR="000D26F4" w:rsidRDefault="000D26F4" w:rsidP="000D26F4">
      <w:pPr>
        <w:ind w:right="-852" w:firstLine="709"/>
        <w:jc w:val="center"/>
        <w:rPr>
          <w:sz w:val="16"/>
          <w:szCs w:val="16"/>
        </w:rPr>
      </w:pPr>
    </w:p>
    <w:p w:rsidR="000D26F4" w:rsidRPr="00295A85" w:rsidRDefault="000D26F4" w:rsidP="000D26F4">
      <w:pPr>
        <w:ind w:right="-852" w:firstLine="709"/>
        <w:jc w:val="center"/>
        <w:rPr>
          <w:sz w:val="16"/>
          <w:szCs w:val="16"/>
        </w:rPr>
      </w:pPr>
    </w:p>
    <w:p w:rsidR="000D26F4" w:rsidRPr="00295A85" w:rsidRDefault="000D26F4" w:rsidP="000D26F4">
      <w:pPr>
        <w:tabs>
          <w:tab w:val="left" w:pos="1140"/>
        </w:tabs>
        <w:ind w:right="-852" w:firstLine="720"/>
        <w:jc w:val="both"/>
        <w:rPr>
          <w:sz w:val="28"/>
          <w:szCs w:val="28"/>
        </w:rPr>
      </w:pPr>
      <w:r w:rsidRPr="00295A85">
        <w:rPr>
          <w:sz w:val="28"/>
          <w:szCs w:val="28"/>
        </w:rPr>
        <w:t>1. Утвердить извещение о проведении аукциона на право заключения договора аренды земельного участка с кадастровым номером 37:15:</w:t>
      </w:r>
      <w:r>
        <w:rPr>
          <w:sz w:val="28"/>
          <w:szCs w:val="28"/>
        </w:rPr>
        <w:t>030210</w:t>
      </w:r>
      <w:r w:rsidRPr="00295A85">
        <w:rPr>
          <w:sz w:val="28"/>
          <w:szCs w:val="28"/>
        </w:rPr>
        <w:t>:</w:t>
      </w:r>
      <w:r>
        <w:rPr>
          <w:sz w:val="28"/>
          <w:szCs w:val="28"/>
        </w:rPr>
        <w:t>520</w:t>
      </w:r>
      <w:r w:rsidRPr="00295A85">
        <w:rPr>
          <w:sz w:val="28"/>
          <w:szCs w:val="28"/>
        </w:rPr>
        <w:t xml:space="preserve">, </w:t>
      </w:r>
      <w:r>
        <w:rPr>
          <w:sz w:val="28"/>
          <w:szCs w:val="28"/>
        </w:rPr>
        <w:t xml:space="preserve">площадью 20 кв.м., </w:t>
      </w:r>
      <w:r w:rsidRPr="00295A85">
        <w:rPr>
          <w:sz w:val="28"/>
          <w:szCs w:val="28"/>
        </w:rPr>
        <w:t>с разрешенным использованием «</w:t>
      </w:r>
      <w:r>
        <w:rPr>
          <w:sz w:val="28"/>
          <w:szCs w:val="28"/>
        </w:rPr>
        <w:t>объекты гаражного назначения</w:t>
      </w:r>
      <w:r w:rsidRPr="00295A85">
        <w:rPr>
          <w:sz w:val="28"/>
          <w:szCs w:val="28"/>
        </w:rPr>
        <w:t>»</w:t>
      </w:r>
      <w:r>
        <w:rPr>
          <w:sz w:val="28"/>
          <w:szCs w:val="28"/>
        </w:rPr>
        <w:t>,</w:t>
      </w:r>
      <w:r w:rsidRPr="00295A85">
        <w:rPr>
          <w:sz w:val="28"/>
          <w:szCs w:val="28"/>
        </w:rPr>
        <w:t xml:space="preserve"> расположенного </w:t>
      </w:r>
      <w:r>
        <w:rPr>
          <w:sz w:val="28"/>
          <w:szCs w:val="28"/>
        </w:rPr>
        <w:t xml:space="preserve">на землях категории «Земли населенных пунктов» </w:t>
      </w:r>
      <w:r w:rsidRPr="00295A85">
        <w:rPr>
          <w:sz w:val="28"/>
          <w:szCs w:val="28"/>
        </w:rPr>
        <w:t>по адресу: Ивановская область, Родн</w:t>
      </w:r>
      <w:r>
        <w:rPr>
          <w:sz w:val="28"/>
          <w:szCs w:val="28"/>
        </w:rPr>
        <w:t xml:space="preserve">иковский район, с. Пригородное, пр-д Вичугский </w:t>
      </w:r>
      <w:r w:rsidRPr="00295A85">
        <w:rPr>
          <w:sz w:val="28"/>
          <w:szCs w:val="28"/>
        </w:rPr>
        <w:t>(прилагается).</w:t>
      </w:r>
    </w:p>
    <w:p w:rsidR="000D26F4" w:rsidRPr="00295A85" w:rsidRDefault="000D26F4" w:rsidP="000D26F4">
      <w:pPr>
        <w:ind w:left="360" w:right="-852"/>
        <w:jc w:val="both"/>
        <w:rPr>
          <w:sz w:val="16"/>
          <w:szCs w:val="16"/>
        </w:rPr>
      </w:pPr>
    </w:p>
    <w:p w:rsidR="000D26F4" w:rsidRPr="00295A85" w:rsidRDefault="000D26F4" w:rsidP="000D26F4">
      <w:pPr>
        <w:overflowPunct w:val="0"/>
        <w:autoSpaceDE w:val="0"/>
        <w:autoSpaceDN w:val="0"/>
        <w:adjustRightInd w:val="0"/>
        <w:ind w:right="-852" w:firstLine="720"/>
        <w:jc w:val="both"/>
        <w:textAlignment w:val="baseline"/>
        <w:rPr>
          <w:sz w:val="28"/>
          <w:szCs w:val="28"/>
        </w:rPr>
      </w:pPr>
      <w:r w:rsidRPr="00295A85">
        <w:rPr>
          <w:sz w:val="28"/>
          <w:szCs w:val="28"/>
        </w:rPr>
        <w:t>2. Опубликовать настоящее постановление в информационном бюллетене «Сборник нормативных актов Родниковского района».</w:t>
      </w:r>
    </w:p>
    <w:p w:rsidR="000D26F4" w:rsidRPr="00295A85" w:rsidRDefault="000D26F4" w:rsidP="000D26F4">
      <w:pPr>
        <w:overflowPunct w:val="0"/>
        <w:autoSpaceDE w:val="0"/>
        <w:autoSpaceDN w:val="0"/>
        <w:adjustRightInd w:val="0"/>
        <w:ind w:right="-852" w:firstLine="720"/>
        <w:jc w:val="both"/>
        <w:textAlignment w:val="baseline"/>
        <w:rPr>
          <w:sz w:val="16"/>
          <w:szCs w:val="16"/>
        </w:rPr>
      </w:pPr>
    </w:p>
    <w:p w:rsidR="000D26F4" w:rsidRDefault="000D26F4" w:rsidP="000D26F4">
      <w:pPr>
        <w:overflowPunct w:val="0"/>
        <w:autoSpaceDE w:val="0"/>
        <w:autoSpaceDN w:val="0"/>
        <w:adjustRightInd w:val="0"/>
        <w:ind w:right="-852" w:firstLine="720"/>
        <w:jc w:val="both"/>
        <w:textAlignment w:val="baseline"/>
        <w:rPr>
          <w:sz w:val="28"/>
          <w:szCs w:val="28"/>
        </w:rPr>
      </w:pPr>
      <w:r w:rsidRPr="00295A85">
        <w:rPr>
          <w:sz w:val="28"/>
          <w:szCs w:val="28"/>
        </w:rPr>
        <w:lastRenderedPageBreak/>
        <w:t xml:space="preserve">3. Разместить извещение, утвержденное пунктом 1 настоящего постановления, на официальном сайте Российской Федерации для размещения информации о проведении торгов - </w:t>
      </w:r>
      <w:hyperlink r:id="rId10" w:history="1">
        <w:r w:rsidRPr="00B40658">
          <w:rPr>
            <w:rStyle w:val="a8"/>
            <w:sz w:val="28"/>
            <w:szCs w:val="28"/>
            <w:lang w:val="en-US"/>
          </w:rPr>
          <w:t>www</w:t>
        </w:r>
        <w:r w:rsidRPr="00B40658">
          <w:rPr>
            <w:rStyle w:val="a8"/>
            <w:sz w:val="28"/>
            <w:szCs w:val="28"/>
          </w:rPr>
          <w:t>.</w:t>
        </w:r>
        <w:r w:rsidRPr="00B40658">
          <w:rPr>
            <w:rStyle w:val="a8"/>
            <w:sz w:val="28"/>
            <w:szCs w:val="28"/>
            <w:lang w:val="en-US"/>
          </w:rPr>
          <w:t>torgi</w:t>
        </w:r>
        <w:r w:rsidRPr="00B40658">
          <w:rPr>
            <w:rStyle w:val="a8"/>
            <w:sz w:val="28"/>
            <w:szCs w:val="28"/>
          </w:rPr>
          <w:t>.</w:t>
        </w:r>
        <w:r w:rsidRPr="00B40658">
          <w:rPr>
            <w:rStyle w:val="a8"/>
            <w:sz w:val="28"/>
            <w:szCs w:val="28"/>
            <w:lang w:val="en-US"/>
          </w:rPr>
          <w:t>gov</w:t>
        </w:r>
        <w:r w:rsidRPr="00B40658">
          <w:rPr>
            <w:rStyle w:val="a8"/>
            <w:sz w:val="28"/>
            <w:szCs w:val="28"/>
          </w:rPr>
          <w:t>.</w:t>
        </w:r>
        <w:r w:rsidRPr="00B40658">
          <w:rPr>
            <w:rStyle w:val="a8"/>
            <w:sz w:val="28"/>
            <w:szCs w:val="28"/>
            <w:lang w:val="en-US"/>
          </w:rPr>
          <w:t>ru</w:t>
        </w:r>
      </w:hyperlink>
      <w:r w:rsidRPr="00295A85">
        <w:rPr>
          <w:sz w:val="28"/>
          <w:szCs w:val="28"/>
        </w:rPr>
        <w:t>.</w:t>
      </w:r>
    </w:p>
    <w:p w:rsidR="000D26F4" w:rsidRPr="00295A85" w:rsidRDefault="000D26F4" w:rsidP="000D26F4">
      <w:pPr>
        <w:overflowPunct w:val="0"/>
        <w:autoSpaceDE w:val="0"/>
        <w:autoSpaceDN w:val="0"/>
        <w:adjustRightInd w:val="0"/>
        <w:ind w:right="-852" w:firstLine="720"/>
        <w:jc w:val="both"/>
        <w:textAlignment w:val="baseline"/>
        <w:rPr>
          <w:sz w:val="28"/>
          <w:szCs w:val="28"/>
        </w:rPr>
      </w:pPr>
    </w:p>
    <w:p w:rsidR="000D26F4" w:rsidRDefault="000D26F4" w:rsidP="000D26F4">
      <w:pPr>
        <w:ind w:right="-852"/>
        <w:jc w:val="both"/>
        <w:rPr>
          <w:b/>
          <w:sz w:val="28"/>
          <w:szCs w:val="28"/>
        </w:rPr>
      </w:pPr>
    </w:p>
    <w:p w:rsidR="000D26F4" w:rsidRPr="00B85F9B" w:rsidRDefault="000D26F4" w:rsidP="000D26F4">
      <w:pPr>
        <w:ind w:right="-852"/>
        <w:jc w:val="both"/>
        <w:rPr>
          <w:b/>
          <w:sz w:val="28"/>
          <w:szCs w:val="28"/>
        </w:rPr>
      </w:pPr>
      <w:r w:rsidRPr="00B85F9B">
        <w:rPr>
          <w:b/>
          <w:sz w:val="28"/>
          <w:szCs w:val="28"/>
        </w:rPr>
        <w:t>Глав</w:t>
      </w:r>
      <w:r>
        <w:rPr>
          <w:b/>
          <w:sz w:val="28"/>
          <w:szCs w:val="28"/>
        </w:rPr>
        <w:t>а</w:t>
      </w:r>
      <w:r w:rsidRPr="00B85F9B">
        <w:rPr>
          <w:b/>
          <w:sz w:val="28"/>
          <w:szCs w:val="28"/>
        </w:rPr>
        <w:t xml:space="preserve"> муниципального образования</w:t>
      </w:r>
    </w:p>
    <w:p w:rsidR="000D26F4" w:rsidRPr="00B85F9B" w:rsidRDefault="000D26F4" w:rsidP="000D26F4">
      <w:pPr>
        <w:ind w:right="-852"/>
        <w:jc w:val="both"/>
        <w:rPr>
          <w:b/>
          <w:sz w:val="28"/>
          <w:szCs w:val="28"/>
        </w:rPr>
      </w:pPr>
      <w:r w:rsidRPr="00B85F9B">
        <w:rPr>
          <w:b/>
          <w:sz w:val="28"/>
          <w:szCs w:val="28"/>
        </w:rPr>
        <w:t>«Родниковский муниципальный район»</w:t>
      </w:r>
      <w:r w:rsidRPr="00B85F9B">
        <w:rPr>
          <w:b/>
          <w:sz w:val="28"/>
          <w:szCs w:val="28"/>
        </w:rPr>
        <w:tab/>
      </w:r>
      <w:r w:rsidRPr="00B85F9B">
        <w:rPr>
          <w:b/>
          <w:sz w:val="28"/>
          <w:szCs w:val="28"/>
        </w:rPr>
        <w:tab/>
      </w:r>
      <w:r w:rsidRPr="00B85F9B">
        <w:rPr>
          <w:b/>
          <w:sz w:val="28"/>
          <w:szCs w:val="28"/>
        </w:rPr>
        <w:tab/>
      </w:r>
      <w:r w:rsidRPr="00B85F9B">
        <w:rPr>
          <w:b/>
          <w:sz w:val="28"/>
          <w:szCs w:val="28"/>
        </w:rPr>
        <w:tab/>
        <w:t>С.</w:t>
      </w:r>
      <w:r>
        <w:rPr>
          <w:b/>
          <w:sz w:val="28"/>
          <w:szCs w:val="28"/>
        </w:rPr>
        <w:t>В.</w:t>
      </w:r>
      <w:r w:rsidRPr="00B85F9B">
        <w:rPr>
          <w:b/>
          <w:sz w:val="28"/>
          <w:szCs w:val="28"/>
        </w:rPr>
        <w:t xml:space="preserve"> </w:t>
      </w:r>
      <w:r>
        <w:rPr>
          <w:b/>
          <w:sz w:val="28"/>
          <w:szCs w:val="28"/>
        </w:rPr>
        <w:t>Носов</w:t>
      </w:r>
    </w:p>
    <w:p w:rsidR="000D26F4" w:rsidRPr="00295A85" w:rsidRDefault="000D26F4" w:rsidP="000D26F4">
      <w:pPr>
        <w:ind w:right="-852"/>
        <w:jc w:val="center"/>
      </w:pPr>
      <w:r>
        <w:br w:type="page"/>
      </w:r>
      <w:r w:rsidRPr="00295A85">
        <w:lastRenderedPageBreak/>
        <w:t xml:space="preserve">Извещение о проведении аукциона </w:t>
      </w:r>
    </w:p>
    <w:p w:rsidR="000D26F4" w:rsidRPr="00295A85" w:rsidRDefault="000D26F4" w:rsidP="000D26F4">
      <w:pPr>
        <w:widowControl w:val="0"/>
        <w:jc w:val="center"/>
      </w:pPr>
      <w:r w:rsidRPr="00295A85">
        <w:t>на право заключения договора аренды земельного участка, расположенного по адресу:</w:t>
      </w:r>
    </w:p>
    <w:p w:rsidR="000D26F4" w:rsidRDefault="000D26F4" w:rsidP="000D26F4">
      <w:pPr>
        <w:widowControl w:val="0"/>
        <w:jc w:val="center"/>
      </w:pPr>
      <w:r w:rsidRPr="00295A85">
        <w:t xml:space="preserve"> Ивановская область, г. Родники, </w:t>
      </w:r>
      <w:r>
        <w:t>с. Пригородное</w:t>
      </w:r>
      <w:r w:rsidRPr="00295A85">
        <w:t>,</w:t>
      </w:r>
      <w:r>
        <w:t xml:space="preserve"> пр-д Вичугский,</w:t>
      </w:r>
      <w:r w:rsidRPr="00295A85">
        <w:t xml:space="preserve"> </w:t>
      </w:r>
    </w:p>
    <w:p w:rsidR="000D26F4" w:rsidRPr="00295A85" w:rsidRDefault="000D26F4" w:rsidP="000D26F4">
      <w:pPr>
        <w:widowControl w:val="0"/>
        <w:jc w:val="center"/>
      </w:pPr>
      <w:r w:rsidRPr="00295A85">
        <w:t xml:space="preserve">с разрешенным использованием </w:t>
      </w:r>
      <w:r>
        <w:t xml:space="preserve"> </w:t>
      </w:r>
      <w:r w:rsidRPr="00295A85">
        <w:t>«</w:t>
      </w:r>
      <w:r>
        <w:t>объекты гаражного назначения</w:t>
      </w:r>
      <w:r w:rsidRPr="00295A85">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0D26F4" w:rsidRPr="00295A85" w:rsidTr="002903FD">
        <w:trPr>
          <w:trHeight w:val="319"/>
        </w:trPr>
        <w:tc>
          <w:tcPr>
            <w:tcW w:w="10490" w:type="dxa"/>
          </w:tcPr>
          <w:p w:rsidR="000D26F4" w:rsidRPr="00295A85" w:rsidRDefault="000D26F4" w:rsidP="002903FD">
            <w:pPr>
              <w:pStyle w:val="a6"/>
              <w:widowControl w:val="0"/>
              <w:rPr>
                <w:b/>
              </w:rPr>
            </w:pPr>
            <w:r w:rsidRPr="00295A85">
              <w:rPr>
                <w:b/>
              </w:rPr>
              <w:t>Организатор аукциона: Комитет по управлению имуществом администрации Родниковского муниципального района (Ивановская область, г. Родники, ул. Советская, 8, к.9)</w:t>
            </w:r>
          </w:p>
        </w:tc>
      </w:tr>
      <w:tr w:rsidR="000D26F4" w:rsidRPr="00295A85" w:rsidTr="002903FD">
        <w:trPr>
          <w:trHeight w:val="989"/>
        </w:trPr>
        <w:tc>
          <w:tcPr>
            <w:tcW w:w="10490" w:type="dxa"/>
          </w:tcPr>
          <w:p w:rsidR="000D26F4" w:rsidRDefault="000D26F4" w:rsidP="002903FD">
            <w:pPr>
              <w:pStyle w:val="a6"/>
              <w:widowControl w:val="0"/>
              <w:rPr>
                <w:b/>
              </w:rPr>
            </w:pPr>
            <w:r w:rsidRPr="00295A85">
              <w:rPr>
                <w:b/>
              </w:rPr>
              <w:t>Уполномоченный орган и реквизиты решения о проведении аукциона: А</w:t>
            </w:r>
            <w:r w:rsidRPr="00295A85">
              <w:rPr>
                <w:b/>
                <w:color w:val="000000"/>
              </w:rPr>
              <w:t>дминистраци</w:t>
            </w:r>
            <w:r>
              <w:rPr>
                <w:b/>
                <w:color w:val="000000"/>
              </w:rPr>
              <w:t>я</w:t>
            </w:r>
            <w:r w:rsidRPr="00295A85">
              <w:rPr>
                <w:b/>
                <w:color w:val="000000"/>
              </w:rPr>
              <w:t xml:space="preserve"> муниципального образования «Родниковский муниципальный район», постановление  администрации муниципального образования «Родниковский муниципальный район» от </w:t>
            </w:r>
            <w:r>
              <w:rPr>
                <w:b/>
              </w:rPr>
              <w:t>26</w:t>
            </w:r>
            <w:r w:rsidRPr="002D6958">
              <w:rPr>
                <w:b/>
              </w:rPr>
              <w:t>.0</w:t>
            </w:r>
            <w:r>
              <w:rPr>
                <w:b/>
              </w:rPr>
              <w:t>4</w:t>
            </w:r>
            <w:r w:rsidRPr="002D6958">
              <w:rPr>
                <w:b/>
              </w:rPr>
              <w:t>.2019г.</w:t>
            </w:r>
            <w:r w:rsidRPr="00295A85">
              <w:rPr>
                <w:b/>
                <w:color w:val="000000"/>
              </w:rPr>
              <w:t xml:space="preserve"> №</w:t>
            </w:r>
            <w:r>
              <w:rPr>
                <w:b/>
                <w:color w:val="000000"/>
              </w:rPr>
              <w:t xml:space="preserve"> 491</w:t>
            </w:r>
            <w:r w:rsidRPr="002F530C">
              <w:rPr>
                <w:b/>
                <w:color w:val="FF0000"/>
              </w:rPr>
              <w:t xml:space="preserve"> </w:t>
            </w:r>
            <w:r w:rsidRPr="00295A85">
              <w:rPr>
                <w:b/>
              </w:rPr>
              <w:t xml:space="preserve">«О проведении аукциона на право заключения договора аренды земельного участка, расположенного по адресу: Ивановская область, </w:t>
            </w:r>
            <w:r>
              <w:rPr>
                <w:b/>
              </w:rPr>
              <w:t>Родниковский район</w:t>
            </w:r>
            <w:r w:rsidRPr="00295A85">
              <w:rPr>
                <w:b/>
              </w:rPr>
              <w:t>,</w:t>
            </w:r>
            <w:r>
              <w:rPr>
                <w:b/>
              </w:rPr>
              <w:t xml:space="preserve"> с. Пригородное, </w:t>
            </w:r>
          </w:p>
          <w:p w:rsidR="000D26F4" w:rsidRPr="00295A85" w:rsidRDefault="000D26F4" w:rsidP="002903FD">
            <w:pPr>
              <w:pStyle w:val="a6"/>
              <w:widowControl w:val="0"/>
              <w:rPr>
                <w:b/>
              </w:rPr>
            </w:pPr>
            <w:r>
              <w:rPr>
                <w:b/>
              </w:rPr>
              <w:t xml:space="preserve">пр-д Вичугский, </w:t>
            </w:r>
            <w:r w:rsidRPr="00295A85">
              <w:rPr>
                <w:b/>
              </w:rPr>
              <w:t>с разрешенным использованием «</w:t>
            </w:r>
            <w:r>
              <w:rPr>
                <w:b/>
              </w:rPr>
              <w:t>объекты гаражного назначения</w:t>
            </w:r>
            <w:r w:rsidRPr="00295A85">
              <w:rPr>
                <w:b/>
              </w:rPr>
              <w:t>»</w:t>
            </w:r>
            <w:r w:rsidRPr="00295A85">
              <w:rPr>
                <w:b/>
                <w:color w:val="000000"/>
              </w:rPr>
              <w:t>.</w:t>
            </w:r>
          </w:p>
        </w:tc>
      </w:tr>
      <w:tr w:rsidR="000D26F4" w:rsidRPr="00295A85" w:rsidTr="002903FD">
        <w:trPr>
          <w:trHeight w:val="1143"/>
        </w:trPr>
        <w:tc>
          <w:tcPr>
            <w:tcW w:w="10490" w:type="dxa"/>
          </w:tcPr>
          <w:p w:rsidR="000D26F4" w:rsidRPr="00295A85" w:rsidRDefault="000D26F4" w:rsidP="002903FD">
            <w:pPr>
              <w:pStyle w:val="a6"/>
              <w:widowControl w:val="0"/>
              <w:rPr>
                <w:b/>
              </w:rPr>
            </w:pPr>
            <w:r w:rsidRPr="00295A85">
              <w:rPr>
                <w:b/>
              </w:rPr>
              <w:t>Предмет аукциона: заключение договора аренды земельного участка с кадастровым номером 37:15:</w:t>
            </w:r>
            <w:r>
              <w:rPr>
                <w:b/>
              </w:rPr>
              <w:t>030210</w:t>
            </w:r>
            <w:r w:rsidRPr="00295A85">
              <w:rPr>
                <w:b/>
              </w:rPr>
              <w:t>:</w:t>
            </w:r>
            <w:r>
              <w:rPr>
                <w:b/>
              </w:rPr>
              <w:t>520</w:t>
            </w:r>
            <w:r w:rsidRPr="00295A85">
              <w:rPr>
                <w:b/>
              </w:rPr>
              <w:t xml:space="preserve">, площадью </w:t>
            </w:r>
            <w:r>
              <w:rPr>
                <w:b/>
              </w:rPr>
              <w:t xml:space="preserve">20 </w:t>
            </w:r>
            <w:r w:rsidRPr="00295A85">
              <w:rPr>
                <w:b/>
              </w:rPr>
              <w:t>кв.м., с разрешенным использованием «</w:t>
            </w:r>
            <w:r>
              <w:rPr>
                <w:b/>
              </w:rPr>
              <w:t>объекты гаражного назначения</w:t>
            </w:r>
            <w:r w:rsidRPr="00295A85">
              <w:rPr>
                <w:b/>
              </w:rPr>
              <w:t>», расположенного на землях категории «Земли населенных пунктов»</w:t>
            </w:r>
            <w:r>
              <w:rPr>
                <w:b/>
              </w:rPr>
              <w:t>,</w:t>
            </w:r>
            <w:r w:rsidRPr="00295A85">
              <w:rPr>
                <w:b/>
              </w:rPr>
              <w:t xml:space="preserve"> по адресу: Ивановская область, </w:t>
            </w:r>
            <w:r>
              <w:rPr>
                <w:b/>
              </w:rPr>
              <w:t>Родниковский район</w:t>
            </w:r>
            <w:r w:rsidRPr="00295A85">
              <w:rPr>
                <w:b/>
              </w:rPr>
              <w:t>,</w:t>
            </w:r>
            <w:r>
              <w:rPr>
                <w:b/>
              </w:rPr>
              <w:t xml:space="preserve"> с. Пригородное, пр-д Вичугский.</w:t>
            </w:r>
          </w:p>
          <w:p w:rsidR="000D26F4" w:rsidRPr="00295A85" w:rsidRDefault="000D26F4" w:rsidP="002903FD">
            <w:pPr>
              <w:pStyle w:val="a6"/>
              <w:widowControl w:val="0"/>
              <w:rPr>
                <w:b/>
              </w:rPr>
            </w:pPr>
            <w:r w:rsidRPr="00295A85">
              <w:rPr>
                <w:b/>
                <w:color w:val="000000"/>
              </w:rPr>
              <w:t>Параметры разрешенного строительства</w:t>
            </w:r>
            <w:r w:rsidRPr="00295A85">
              <w:rPr>
                <w:b/>
              </w:rPr>
              <w:t xml:space="preserve">: </w:t>
            </w:r>
            <w:r w:rsidRPr="00295A85">
              <w:rPr>
                <w:b/>
                <w:sz w:val="20"/>
              </w:rPr>
              <w:t xml:space="preserve"> </w:t>
            </w:r>
            <w:r w:rsidRPr="00295A85">
              <w:rPr>
                <w:b/>
              </w:rPr>
              <w:t xml:space="preserve">не более </w:t>
            </w:r>
            <w:r>
              <w:rPr>
                <w:b/>
              </w:rPr>
              <w:t>2</w:t>
            </w:r>
            <w:r w:rsidRPr="00295A85">
              <w:rPr>
                <w:b/>
              </w:rPr>
              <w:t xml:space="preserve"> на</w:t>
            </w:r>
            <w:r>
              <w:rPr>
                <w:b/>
              </w:rPr>
              <w:t>д</w:t>
            </w:r>
            <w:r w:rsidRPr="00295A85">
              <w:rPr>
                <w:b/>
              </w:rPr>
              <w:t>земных этажей</w:t>
            </w:r>
            <w:r>
              <w:rPr>
                <w:b/>
              </w:rPr>
              <w:t>, высота не более 6 метров</w:t>
            </w:r>
          </w:p>
          <w:p w:rsidR="000D26F4" w:rsidRPr="00295A85" w:rsidRDefault="000D26F4" w:rsidP="002903FD">
            <w:pPr>
              <w:pStyle w:val="a6"/>
              <w:widowControl w:val="0"/>
              <w:rPr>
                <w:b/>
              </w:rPr>
            </w:pPr>
            <w:r w:rsidRPr="00295A85">
              <w:rPr>
                <w:b/>
              </w:rPr>
              <w:t>Технические условия подключения к сетям инженерно-технического обеспечения:</w:t>
            </w:r>
            <w:r>
              <w:rPr>
                <w:b/>
              </w:rPr>
              <w:t xml:space="preserve"> не требуются</w:t>
            </w:r>
          </w:p>
          <w:p w:rsidR="000D26F4" w:rsidRPr="00295A85" w:rsidRDefault="000D26F4" w:rsidP="002903FD">
            <w:pPr>
              <w:widowControl w:val="0"/>
              <w:suppressAutoHyphens/>
              <w:jc w:val="both"/>
            </w:pPr>
            <w:r w:rsidRPr="00295A85">
              <w:t>Обременения объекта: зарегистрированных обременений нет.</w:t>
            </w:r>
          </w:p>
          <w:p w:rsidR="000D26F4" w:rsidRPr="00295A85" w:rsidRDefault="000D26F4" w:rsidP="002903FD">
            <w:pPr>
              <w:widowControl w:val="0"/>
              <w:suppressAutoHyphens/>
              <w:jc w:val="both"/>
            </w:pPr>
            <w:r w:rsidRPr="00295A85">
              <w:t>Ограничения в использовании земельного участка: зарегистрированных ограничений нет.</w:t>
            </w:r>
          </w:p>
          <w:p w:rsidR="000D26F4" w:rsidRPr="00295A85" w:rsidRDefault="000D26F4" w:rsidP="002903FD">
            <w:pPr>
              <w:widowControl w:val="0"/>
              <w:suppressAutoHyphens/>
              <w:jc w:val="both"/>
              <w:rPr>
                <w:color w:val="FF0000"/>
              </w:rPr>
            </w:pPr>
            <w:r w:rsidRPr="00295A85">
              <w:t>Существенные условия договора аренды: срок аренды земельного участка 10 (десять) лет</w:t>
            </w:r>
          </w:p>
        </w:tc>
      </w:tr>
      <w:tr w:rsidR="000D26F4" w:rsidRPr="00295A85" w:rsidTr="002903FD">
        <w:trPr>
          <w:trHeight w:val="1143"/>
        </w:trPr>
        <w:tc>
          <w:tcPr>
            <w:tcW w:w="10490" w:type="dxa"/>
          </w:tcPr>
          <w:p w:rsidR="000D26F4" w:rsidRPr="00295A85" w:rsidRDefault="000D26F4" w:rsidP="002903FD">
            <w:pPr>
              <w:pStyle w:val="a6"/>
              <w:widowControl w:val="0"/>
              <w:rPr>
                <w:b/>
              </w:rPr>
            </w:pPr>
            <w:r w:rsidRPr="00295A85">
              <w:rPr>
                <w:b/>
              </w:rPr>
              <w:t xml:space="preserve">Начальная цена </w:t>
            </w:r>
            <w:r>
              <w:rPr>
                <w:b/>
              </w:rPr>
              <w:t xml:space="preserve">аукциона – размер </w:t>
            </w:r>
            <w:r w:rsidRPr="00295A85">
              <w:rPr>
                <w:b/>
              </w:rPr>
              <w:t xml:space="preserve">ежегодной арендной платы </w:t>
            </w:r>
            <w:r>
              <w:rPr>
                <w:b/>
              </w:rPr>
              <w:t xml:space="preserve">за </w:t>
            </w:r>
            <w:r w:rsidRPr="00295A85">
              <w:rPr>
                <w:b/>
              </w:rPr>
              <w:t>земельн</w:t>
            </w:r>
            <w:r>
              <w:rPr>
                <w:b/>
              </w:rPr>
              <w:t>ый</w:t>
            </w:r>
            <w:r w:rsidRPr="00295A85">
              <w:rPr>
                <w:b/>
              </w:rPr>
              <w:t xml:space="preserve"> участ</w:t>
            </w:r>
            <w:r>
              <w:rPr>
                <w:b/>
              </w:rPr>
              <w:t>ок</w:t>
            </w:r>
            <w:r w:rsidRPr="00295A85">
              <w:rPr>
                <w:b/>
              </w:rPr>
              <w:t xml:space="preserve">: </w:t>
            </w:r>
            <w:r>
              <w:rPr>
                <w:b/>
              </w:rPr>
              <w:t>181,55 руб. (сто восемьдесят один рубль 55 копеек),</w:t>
            </w:r>
            <w:r w:rsidRPr="00295A85">
              <w:rPr>
                <w:b/>
              </w:rPr>
              <w:t xml:space="preserve"> </w:t>
            </w:r>
            <w:r>
              <w:rPr>
                <w:b/>
              </w:rPr>
              <w:t>НДС не облагается.</w:t>
            </w:r>
          </w:p>
          <w:p w:rsidR="000D26F4" w:rsidRPr="00295A85" w:rsidRDefault="000D26F4" w:rsidP="002903FD">
            <w:pPr>
              <w:pStyle w:val="a6"/>
              <w:widowControl w:val="0"/>
              <w:rPr>
                <w:b/>
                <w:color w:val="FF0000"/>
              </w:rPr>
            </w:pPr>
            <w:r w:rsidRPr="00295A85">
              <w:rPr>
                <w:b/>
              </w:rPr>
              <w:t xml:space="preserve">Начальная цена аукциона определена в размере </w:t>
            </w:r>
            <w:r>
              <w:rPr>
                <w:b/>
              </w:rPr>
              <w:t>7</w:t>
            </w:r>
            <w:r w:rsidRPr="00295A85">
              <w:rPr>
                <w:b/>
              </w:rPr>
              <w:t xml:space="preserve"> (</w:t>
            </w:r>
            <w:r>
              <w:rPr>
                <w:b/>
              </w:rPr>
              <w:t>семи</w:t>
            </w:r>
            <w:r w:rsidRPr="00295A85">
              <w:rPr>
                <w:b/>
              </w:rPr>
              <w:t>) процентов кадастровой стоимости земельного участка</w:t>
            </w:r>
            <w:r w:rsidRPr="00295A85">
              <w:rPr>
                <w:b/>
                <w:color w:val="FF0000"/>
              </w:rPr>
              <w:t xml:space="preserve"> </w:t>
            </w:r>
            <w:r w:rsidRPr="00295A85">
              <w:rPr>
                <w:b/>
                <w:color w:val="000000"/>
              </w:rPr>
              <w:t xml:space="preserve">с кадастровым номером </w:t>
            </w:r>
            <w:r w:rsidRPr="00295A85">
              <w:rPr>
                <w:b/>
              </w:rPr>
              <w:t>37:15:</w:t>
            </w:r>
            <w:r>
              <w:rPr>
                <w:b/>
              </w:rPr>
              <w:t>030210</w:t>
            </w:r>
            <w:r w:rsidRPr="00295A85">
              <w:rPr>
                <w:b/>
              </w:rPr>
              <w:t>:</w:t>
            </w:r>
            <w:r>
              <w:rPr>
                <w:b/>
              </w:rPr>
              <w:t>520</w:t>
            </w:r>
          </w:p>
        </w:tc>
      </w:tr>
      <w:tr w:rsidR="000D26F4" w:rsidRPr="00295A85" w:rsidTr="002903FD">
        <w:trPr>
          <w:trHeight w:val="227"/>
        </w:trPr>
        <w:tc>
          <w:tcPr>
            <w:tcW w:w="10490" w:type="dxa"/>
          </w:tcPr>
          <w:p w:rsidR="000D26F4" w:rsidRPr="00295A85" w:rsidRDefault="000D26F4" w:rsidP="002903FD">
            <w:pPr>
              <w:pStyle w:val="a6"/>
              <w:widowControl w:val="0"/>
              <w:rPr>
                <w:b/>
              </w:rPr>
            </w:pPr>
            <w:r w:rsidRPr="00295A85">
              <w:rPr>
                <w:b/>
              </w:rPr>
              <w:t>Шаг аукциона: 3% от начальной цены –</w:t>
            </w:r>
            <w:r>
              <w:rPr>
                <w:b/>
              </w:rPr>
              <w:t xml:space="preserve"> 5,45</w:t>
            </w:r>
            <w:r w:rsidRPr="00295A85">
              <w:rPr>
                <w:b/>
              </w:rPr>
              <w:t xml:space="preserve"> </w:t>
            </w:r>
            <w:r>
              <w:rPr>
                <w:b/>
              </w:rPr>
              <w:t xml:space="preserve">руб. </w:t>
            </w:r>
            <w:r w:rsidRPr="00295A85">
              <w:rPr>
                <w:b/>
              </w:rPr>
              <w:t>(</w:t>
            </w:r>
            <w:r>
              <w:rPr>
                <w:b/>
              </w:rPr>
              <w:t>пять рублей</w:t>
            </w:r>
            <w:r w:rsidRPr="00295A85">
              <w:rPr>
                <w:b/>
              </w:rPr>
              <w:t xml:space="preserve"> </w:t>
            </w:r>
            <w:r>
              <w:rPr>
                <w:b/>
              </w:rPr>
              <w:t>45</w:t>
            </w:r>
            <w:r w:rsidRPr="00295A85">
              <w:rPr>
                <w:b/>
              </w:rPr>
              <w:t xml:space="preserve"> копеек</w:t>
            </w:r>
            <w:r>
              <w:rPr>
                <w:b/>
              </w:rPr>
              <w:t>)</w:t>
            </w:r>
            <w:r w:rsidRPr="00295A85">
              <w:rPr>
                <w:b/>
              </w:rPr>
              <w:t xml:space="preserve">. </w:t>
            </w:r>
          </w:p>
        </w:tc>
      </w:tr>
      <w:tr w:rsidR="000D26F4" w:rsidRPr="00295A85" w:rsidTr="002903FD">
        <w:trPr>
          <w:trHeight w:val="418"/>
        </w:trPr>
        <w:tc>
          <w:tcPr>
            <w:tcW w:w="10490" w:type="dxa"/>
          </w:tcPr>
          <w:p w:rsidR="000D26F4" w:rsidRPr="00295A85" w:rsidRDefault="000D26F4" w:rsidP="002903FD">
            <w:pPr>
              <w:widowControl w:val="0"/>
              <w:jc w:val="both"/>
              <w:rPr>
                <w:color w:val="000000"/>
              </w:rPr>
            </w:pPr>
            <w:r w:rsidRPr="00295A85">
              <w:t xml:space="preserve">Размер задатка – </w:t>
            </w:r>
            <w:r>
              <w:t>10</w:t>
            </w:r>
            <w:r w:rsidRPr="00295A85">
              <w:t xml:space="preserve">0% </w:t>
            </w:r>
            <w:r>
              <w:t xml:space="preserve">от </w:t>
            </w:r>
            <w:r w:rsidRPr="00295A85">
              <w:t xml:space="preserve">начальной цены в сумме </w:t>
            </w:r>
            <w:r>
              <w:t>181,55 руб. (сто восемьдесят один рубль 55 копеек)</w:t>
            </w:r>
            <w:r w:rsidRPr="00295A85">
              <w:t xml:space="preserve">. Порядок внесения задатка: перечисляется на расчетный счет Продавца по следующим реквизитам: расчетный счет </w:t>
            </w:r>
            <w:r w:rsidRPr="00295A85">
              <w:rPr>
                <w:i/>
              </w:rPr>
              <w:t xml:space="preserve"> </w:t>
            </w:r>
            <w:r w:rsidRPr="00295A85">
              <w:rPr>
                <w:rFonts w:ascii="Times New Roman CYR" w:hAnsi="Times New Roman CYR" w:cs="Times New Roman CYR"/>
                <w:i/>
              </w:rPr>
              <w:t>40302810000003000038 в Отделении</w:t>
            </w:r>
            <w:r w:rsidRPr="00295A85">
              <w:rPr>
                <w:i/>
              </w:rPr>
              <w:t xml:space="preserve"> Иваново, ИНН 3721003797, КПП 372101001, УФК по Ивановской области (</w:t>
            </w:r>
            <w:r w:rsidRPr="00295A85">
              <w:rPr>
                <w:i/>
                <w:color w:val="000000"/>
              </w:rPr>
              <w:t>КУИ администрации  Родниковского муниципального района</w:t>
            </w:r>
            <w:r w:rsidRPr="00295A85">
              <w:rPr>
                <w:i/>
              </w:rPr>
              <w:t xml:space="preserve">», л/с 05333014470), </w:t>
            </w:r>
            <w:r w:rsidRPr="00295A85">
              <w:rPr>
                <w:i/>
                <w:color w:val="000000"/>
              </w:rPr>
              <w:t>ОКТМО  24623</w:t>
            </w:r>
            <w:r>
              <w:rPr>
                <w:i/>
                <w:color w:val="000000"/>
              </w:rPr>
              <w:t>452</w:t>
            </w:r>
            <w:r w:rsidRPr="00295A85">
              <w:rPr>
                <w:color w:val="000000"/>
              </w:rPr>
              <w:t>.</w:t>
            </w:r>
          </w:p>
          <w:p w:rsidR="000D26F4" w:rsidRPr="00295A85" w:rsidRDefault="000D26F4" w:rsidP="002903FD">
            <w:pPr>
              <w:widowControl w:val="0"/>
              <w:jc w:val="both"/>
              <w:rPr>
                <w:color w:val="000000"/>
              </w:rPr>
            </w:pPr>
            <w:r w:rsidRPr="00295A85">
              <w:rPr>
                <w:color w:val="000000"/>
              </w:rPr>
              <w:t>Порядок возврата задатка:</w:t>
            </w:r>
          </w:p>
          <w:p w:rsidR="000D26F4" w:rsidRPr="00295A85" w:rsidRDefault="000D26F4" w:rsidP="002903FD">
            <w:pPr>
              <w:numPr>
                <w:ilvl w:val="0"/>
                <w:numId w:val="13"/>
              </w:numPr>
              <w:ind w:left="0" w:firstLine="360"/>
              <w:jc w:val="both"/>
            </w:pPr>
            <w:r w:rsidRPr="00295A85">
              <w:t xml:space="preserve">В случае отзыва заявителем заявки на участие в аукционе до дня окончания срока приема заявок, установленного настоящим Извещением, внесенный им задаток возвращается в течение трех рабочих дней со дня поступления уведомления об отзыве заявки. </w:t>
            </w:r>
          </w:p>
          <w:p w:rsidR="000D26F4" w:rsidRPr="00295A85" w:rsidRDefault="000D26F4" w:rsidP="002903FD">
            <w:pPr>
              <w:numPr>
                <w:ilvl w:val="0"/>
                <w:numId w:val="13"/>
              </w:numPr>
              <w:ind w:left="0" w:firstLine="360"/>
              <w:jc w:val="both"/>
            </w:pPr>
            <w:r w:rsidRPr="00295A85">
              <w:t>В случае отзыва заявки заявителем позднее дня окончания срока приема заявок внесенный им задаток возвращается в порядке, установленном для участников аукциона.</w:t>
            </w:r>
          </w:p>
          <w:p w:rsidR="000D26F4" w:rsidRPr="00295A85" w:rsidRDefault="000D26F4" w:rsidP="002903FD">
            <w:pPr>
              <w:numPr>
                <w:ilvl w:val="0"/>
                <w:numId w:val="13"/>
              </w:numPr>
              <w:ind w:left="0" w:firstLine="360"/>
              <w:jc w:val="both"/>
            </w:pPr>
            <w:r w:rsidRPr="00295A85">
              <w:t>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0D26F4" w:rsidRPr="00295A85" w:rsidRDefault="000D26F4" w:rsidP="002903FD">
            <w:pPr>
              <w:numPr>
                <w:ilvl w:val="0"/>
                <w:numId w:val="13"/>
              </w:numPr>
              <w:ind w:left="0" w:firstLine="360"/>
              <w:jc w:val="both"/>
            </w:pPr>
            <w:r w:rsidRPr="00295A85">
              <w:t>Лицам, участвовавшим в аукционе, но не победившим в нем, внесенные ими задатки возвращаются в течение трех рабочих дней со дня подписания протокола о результатах аукциона.</w:t>
            </w:r>
          </w:p>
          <w:p w:rsidR="000D26F4" w:rsidRPr="00295A85" w:rsidRDefault="000D26F4" w:rsidP="002903FD">
            <w:pPr>
              <w:numPr>
                <w:ilvl w:val="0"/>
                <w:numId w:val="13"/>
              </w:numPr>
              <w:ind w:left="0" w:firstLine="360"/>
              <w:jc w:val="both"/>
            </w:pPr>
            <w:r w:rsidRPr="00295A85">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w:t>
            </w:r>
            <w:r w:rsidRPr="00295A85">
              <w:lastRenderedPageBreak/>
              <w:t>аренды земельного участка вследствие уклонения от заключения договоров, не возвращаются.</w:t>
            </w:r>
          </w:p>
          <w:p w:rsidR="000D26F4" w:rsidRPr="00295A85" w:rsidRDefault="000D26F4" w:rsidP="002903FD">
            <w:pPr>
              <w:pStyle w:val="3"/>
              <w:jc w:val="both"/>
              <w:rPr>
                <w:rFonts w:ascii="Times New Roman" w:hAnsi="Times New Roman"/>
                <w:b w:val="0"/>
                <w:szCs w:val="24"/>
              </w:rPr>
            </w:pPr>
            <w:r w:rsidRPr="00295A85">
              <w:rPr>
                <w:rFonts w:ascii="Times New Roman" w:hAnsi="Times New Roman"/>
                <w:b w:val="0"/>
                <w:szCs w:val="24"/>
              </w:rPr>
              <w:t>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w:t>
            </w:r>
          </w:p>
        </w:tc>
      </w:tr>
      <w:tr w:rsidR="000D26F4" w:rsidRPr="00295A85" w:rsidTr="002903FD">
        <w:trPr>
          <w:trHeight w:val="543"/>
        </w:trPr>
        <w:tc>
          <w:tcPr>
            <w:tcW w:w="10490" w:type="dxa"/>
          </w:tcPr>
          <w:p w:rsidR="000D26F4" w:rsidRPr="00295A85" w:rsidRDefault="000D26F4" w:rsidP="002903FD">
            <w:pPr>
              <w:pStyle w:val="a6"/>
              <w:widowControl w:val="0"/>
              <w:rPr>
                <w:b/>
              </w:rPr>
            </w:pPr>
            <w:r w:rsidRPr="00295A85">
              <w:rPr>
                <w:b/>
              </w:rPr>
              <w:lastRenderedPageBreak/>
              <w:t xml:space="preserve">Дата, время и место начала приема заявок: </w:t>
            </w:r>
            <w:r>
              <w:rPr>
                <w:b/>
                <w:i/>
              </w:rPr>
              <w:t>20</w:t>
            </w:r>
            <w:r w:rsidRPr="00295A85">
              <w:rPr>
                <w:b/>
                <w:i/>
              </w:rPr>
              <w:t>.</w:t>
            </w:r>
            <w:r>
              <w:rPr>
                <w:b/>
                <w:i/>
              </w:rPr>
              <w:t>05</w:t>
            </w:r>
            <w:r w:rsidRPr="00295A85">
              <w:rPr>
                <w:b/>
                <w:i/>
              </w:rPr>
              <w:t>.201</w:t>
            </w:r>
            <w:r>
              <w:rPr>
                <w:b/>
                <w:i/>
              </w:rPr>
              <w:t>9г.</w:t>
            </w:r>
            <w:r w:rsidRPr="00295A85">
              <w:rPr>
                <w:b/>
                <w:i/>
              </w:rPr>
              <w:t>, с 09-00 ч</w:t>
            </w:r>
            <w:r w:rsidRPr="00295A85">
              <w:rPr>
                <w:b/>
              </w:rPr>
              <w:t xml:space="preserve">., </w:t>
            </w:r>
            <w:smartTag w:uri="urn:schemas-microsoft-com:office:smarttags" w:element="metricconverter">
              <w:smartTagPr>
                <w:attr w:name="ProductID" w:val="155250, г"/>
              </w:smartTagPr>
              <w:r w:rsidRPr="00295A85">
                <w:rPr>
                  <w:b/>
                </w:rPr>
                <w:t>155250, г</w:t>
              </w:r>
            </w:smartTag>
            <w:r w:rsidRPr="00295A85">
              <w:rPr>
                <w:b/>
              </w:rPr>
              <w:t>. Родники, ул.</w:t>
            </w:r>
            <w:r>
              <w:rPr>
                <w:b/>
              </w:rPr>
              <w:t> </w:t>
            </w:r>
            <w:r w:rsidRPr="00295A85">
              <w:rPr>
                <w:b/>
              </w:rPr>
              <w:t>Советская, 8, каб. 9, тел. (49336) 2-16-57. Контактное лицо: Белянина Лариса Владимировна</w:t>
            </w:r>
          </w:p>
        </w:tc>
      </w:tr>
      <w:tr w:rsidR="000D26F4" w:rsidRPr="00295A85" w:rsidTr="002903FD">
        <w:trPr>
          <w:trHeight w:val="1385"/>
        </w:trPr>
        <w:tc>
          <w:tcPr>
            <w:tcW w:w="10490" w:type="dxa"/>
          </w:tcPr>
          <w:p w:rsidR="000D26F4" w:rsidRPr="00295A85" w:rsidRDefault="000D26F4" w:rsidP="002903FD">
            <w:pPr>
              <w:pStyle w:val="a6"/>
              <w:widowControl w:val="0"/>
              <w:rPr>
                <w:b/>
              </w:rPr>
            </w:pPr>
            <w:r w:rsidRPr="00295A85">
              <w:rPr>
                <w:b/>
              </w:rPr>
              <w:t xml:space="preserve">Порядок приема заявок: Заявки принимаются </w:t>
            </w:r>
            <w:r w:rsidRPr="00295A85">
              <w:rPr>
                <w:b/>
                <w:i/>
              </w:rPr>
              <w:t xml:space="preserve">с </w:t>
            </w:r>
            <w:r>
              <w:rPr>
                <w:b/>
                <w:i/>
              </w:rPr>
              <w:t>20</w:t>
            </w:r>
            <w:r w:rsidRPr="00295A85">
              <w:rPr>
                <w:b/>
                <w:i/>
              </w:rPr>
              <w:t>.</w:t>
            </w:r>
            <w:r>
              <w:rPr>
                <w:b/>
                <w:i/>
              </w:rPr>
              <w:t>05</w:t>
            </w:r>
            <w:r w:rsidRPr="00295A85">
              <w:rPr>
                <w:b/>
                <w:i/>
              </w:rPr>
              <w:t>.201</w:t>
            </w:r>
            <w:r>
              <w:rPr>
                <w:b/>
                <w:i/>
              </w:rPr>
              <w:t>9г.</w:t>
            </w:r>
            <w:r w:rsidRPr="00295A85">
              <w:rPr>
                <w:b/>
                <w:i/>
              </w:rPr>
              <w:t xml:space="preserve"> по </w:t>
            </w:r>
            <w:r>
              <w:rPr>
                <w:b/>
                <w:i/>
              </w:rPr>
              <w:t>18</w:t>
            </w:r>
            <w:r w:rsidRPr="00295A85">
              <w:rPr>
                <w:b/>
                <w:i/>
              </w:rPr>
              <w:t>.</w:t>
            </w:r>
            <w:r>
              <w:rPr>
                <w:b/>
                <w:i/>
              </w:rPr>
              <w:t>06</w:t>
            </w:r>
            <w:r w:rsidRPr="00295A85">
              <w:rPr>
                <w:b/>
                <w:i/>
              </w:rPr>
              <w:t>.201</w:t>
            </w:r>
            <w:r>
              <w:rPr>
                <w:b/>
                <w:i/>
              </w:rPr>
              <w:t xml:space="preserve">9г. </w:t>
            </w:r>
            <w:r w:rsidRPr="00295A85">
              <w:rPr>
                <w:b/>
              </w:rPr>
              <w:t>включительно в рабочие дни</w:t>
            </w:r>
            <w:r>
              <w:rPr>
                <w:b/>
              </w:rPr>
              <w:t xml:space="preserve"> </w:t>
            </w:r>
            <w:r w:rsidRPr="00295A85">
              <w:rPr>
                <w:b/>
              </w:rPr>
              <w:t>(кроме субботы, воскресенья и праздничных дней</w:t>
            </w:r>
            <w:r>
              <w:rPr>
                <w:b/>
              </w:rPr>
              <w:t xml:space="preserve">, </w:t>
            </w:r>
            <w:r w:rsidRPr="00295A85">
              <w:rPr>
                <w:b/>
              </w:rPr>
              <w:t xml:space="preserve">перерыв на обед с 12-00 до 13-00), </w:t>
            </w:r>
            <w:r w:rsidRPr="00295A85">
              <w:rPr>
                <w:b/>
                <w:i/>
              </w:rPr>
              <w:t>с 09-00ч. до 16-00ч.</w:t>
            </w:r>
            <w:r w:rsidRPr="00295A85">
              <w:rPr>
                <w:b/>
              </w:rPr>
              <w:t xml:space="preserve"> по московскому времени по адресу: г. Родники, ул. Советская, 8, к</w:t>
            </w:r>
            <w:r>
              <w:rPr>
                <w:b/>
              </w:rPr>
              <w:t>аб</w:t>
            </w:r>
            <w:r w:rsidRPr="00295A85">
              <w:rPr>
                <w:b/>
              </w:rPr>
              <w:t>.9.</w:t>
            </w:r>
          </w:p>
          <w:p w:rsidR="000D26F4" w:rsidRPr="00295A85" w:rsidRDefault="000D26F4" w:rsidP="002903FD">
            <w:pPr>
              <w:pStyle w:val="a6"/>
              <w:widowControl w:val="0"/>
              <w:rPr>
                <w:b/>
              </w:rPr>
            </w:pPr>
            <w:r w:rsidRPr="00295A85">
              <w:rPr>
                <w:b/>
              </w:rPr>
              <w:t>- один заявитель вправе подать только одну заявку на участие в аукционе;</w:t>
            </w:r>
          </w:p>
          <w:p w:rsidR="000D26F4" w:rsidRPr="00295A85" w:rsidRDefault="000D26F4" w:rsidP="002903FD">
            <w:pPr>
              <w:pStyle w:val="a6"/>
              <w:widowControl w:val="0"/>
              <w:rPr>
                <w:b/>
              </w:rPr>
            </w:pPr>
            <w:r w:rsidRPr="00295A85">
              <w:rPr>
                <w:b/>
              </w:rPr>
              <w:t>- прием документов прекращается не ранее чем за пять дней до дня проведения аукциона;</w:t>
            </w:r>
          </w:p>
          <w:p w:rsidR="000D26F4" w:rsidRPr="00295A85" w:rsidRDefault="000D26F4" w:rsidP="002903FD">
            <w:pPr>
              <w:widowControl w:val="0"/>
              <w:jc w:val="both"/>
            </w:pPr>
            <w:r w:rsidRPr="00295A85">
              <w:t>- заявка на участие в аукционе, поступившая по истечении срока приема заявок, возвращается заявителю в день ее поступления.</w:t>
            </w:r>
          </w:p>
          <w:p w:rsidR="000D26F4" w:rsidRPr="00295A85" w:rsidRDefault="000D26F4" w:rsidP="002903FD">
            <w:pPr>
              <w:widowControl w:val="0"/>
              <w:jc w:val="both"/>
            </w:pPr>
            <w:r w:rsidRPr="00295A85">
              <w:t xml:space="preserve">   Для участия в аукционе заявители представляют в установленный в извещении о проведении аукциона срок следующие документы:</w:t>
            </w:r>
          </w:p>
          <w:p w:rsidR="000D26F4" w:rsidRPr="00295A85" w:rsidRDefault="000D26F4" w:rsidP="002903FD">
            <w:pPr>
              <w:autoSpaceDE w:val="0"/>
              <w:autoSpaceDN w:val="0"/>
              <w:adjustRightInd w:val="0"/>
              <w:ind w:firstLine="540"/>
              <w:jc w:val="both"/>
            </w:pPr>
            <w:r w:rsidRPr="00295A85">
              <w:t>1) заявка на участие в аукционе по установленной в извещении о проведении аукциона форме (Форма № 1) с указанием банковских реквизитов счета для возврата задатка;</w:t>
            </w:r>
          </w:p>
          <w:p w:rsidR="000D26F4" w:rsidRPr="00295A85" w:rsidRDefault="000D26F4" w:rsidP="002903FD">
            <w:pPr>
              <w:autoSpaceDE w:val="0"/>
              <w:autoSpaceDN w:val="0"/>
              <w:adjustRightInd w:val="0"/>
              <w:ind w:firstLine="540"/>
              <w:jc w:val="both"/>
            </w:pPr>
            <w:r w:rsidRPr="00295A85">
              <w:t>2) копии документов, удостоверяющих личность заявителя (для граждан);</w:t>
            </w:r>
          </w:p>
          <w:p w:rsidR="000D26F4" w:rsidRPr="00295A85" w:rsidRDefault="000D26F4" w:rsidP="002903FD">
            <w:pPr>
              <w:autoSpaceDE w:val="0"/>
              <w:autoSpaceDN w:val="0"/>
              <w:adjustRightInd w:val="0"/>
              <w:ind w:firstLine="540"/>
              <w:jc w:val="both"/>
            </w:pPr>
            <w:r w:rsidRPr="00295A8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26F4" w:rsidRPr="00295A85" w:rsidRDefault="000D26F4" w:rsidP="002903FD">
            <w:pPr>
              <w:autoSpaceDE w:val="0"/>
              <w:autoSpaceDN w:val="0"/>
              <w:adjustRightInd w:val="0"/>
              <w:ind w:firstLine="540"/>
              <w:jc w:val="both"/>
            </w:pPr>
            <w:r w:rsidRPr="00295A85">
              <w:t>4) документы, подтверждающие внесение задатка;</w:t>
            </w:r>
          </w:p>
          <w:p w:rsidR="000D26F4" w:rsidRPr="00295A85" w:rsidRDefault="000D26F4" w:rsidP="002903FD">
            <w:pPr>
              <w:autoSpaceDE w:val="0"/>
              <w:autoSpaceDN w:val="0"/>
              <w:adjustRightInd w:val="0"/>
              <w:ind w:firstLine="540"/>
              <w:jc w:val="both"/>
            </w:pPr>
            <w:r w:rsidRPr="00295A85">
              <w:t>5) в случае подачи заявки представителем претендента, документ, подтверждающий права (полномочия) уполномоченного представителя</w:t>
            </w:r>
            <w:r w:rsidRPr="00295A85">
              <w:rPr>
                <w:sz w:val="28"/>
                <w:szCs w:val="28"/>
              </w:rPr>
              <w:t>.</w:t>
            </w:r>
          </w:p>
          <w:p w:rsidR="000D26F4" w:rsidRPr="00295A85" w:rsidRDefault="000D26F4" w:rsidP="002903FD">
            <w:pPr>
              <w:widowControl w:val="0"/>
              <w:jc w:val="both"/>
            </w:pPr>
            <w:r w:rsidRPr="00295A85">
              <w:t xml:space="preserve">Представление документов, подтверждающих внесение задатка, признается заключением соглашения о задатке. </w:t>
            </w:r>
          </w:p>
          <w:p w:rsidR="000D26F4" w:rsidRPr="00295A85" w:rsidRDefault="000D26F4" w:rsidP="002903FD">
            <w:pPr>
              <w:pStyle w:val="ConsPlusNormal"/>
              <w:widowControl/>
              <w:ind w:firstLine="540"/>
              <w:jc w:val="both"/>
              <w:rPr>
                <w:sz w:val="24"/>
                <w:szCs w:val="24"/>
              </w:rPr>
            </w:pPr>
            <w:r w:rsidRPr="00295A85">
              <w:rPr>
                <w:rFonts w:ascii="Times New Roman" w:hAnsi="Times New Roman" w:cs="Times New Roman"/>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tc>
      </w:tr>
      <w:tr w:rsidR="000D26F4" w:rsidRPr="00295A85" w:rsidTr="002903FD">
        <w:trPr>
          <w:trHeight w:val="144"/>
        </w:trPr>
        <w:tc>
          <w:tcPr>
            <w:tcW w:w="10490" w:type="dxa"/>
          </w:tcPr>
          <w:p w:rsidR="000D26F4" w:rsidRPr="00295A85" w:rsidRDefault="000D26F4" w:rsidP="002903FD">
            <w:pPr>
              <w:pStyle w:val="a6"/>
              <w:widowControl w:val="0"/>
              <w:rPr>
                <w:b/>
              </w:rPr>
            </w:pPr>
            <w:r w:rsidRPr="00295A85">
              <w:rPr>
                <w:b/>
              </w:rPr>
              <w:t xml:space="preserve">Дата, время и место окончания приема заявок: </w:t>
            </w:r>
            <w:r w:rsidRPr="00295A85">
              <w:rPr>
                <w:b/>
                <w:i/>
              </w:rPr>
              <w:t xml:space="preserve">16-00 час. </w:t>
            </w:r>
            <w:r>
              <w:rPr>
                <w:b/>
                <w:i/>
              </w:rPr>
              <w:t>18</w:t>
            </w:r>
            <w:r w:rsidRPr="00295A85">
              <w:rPr>
                <w:b/>
                <w:i/>
              </w:rPr>
              <w:t>.</w:t>
            </w:r>
            <w:r>
              <w:rPr>
                <w:b/>
                <w:i/>
              </w:rPr>
              <w:t>06</w:t>
            </w:r>
            <w:r w:rsidRPr="00295A85">
              <w:rPr>
                <w:b/>
                <w:i/>
              </w:rPr>
              <w:t>.201</w:t>
            </w:r>
            <w:r>
              <w:rPr>
                <w:b/>
                <w:i/>
              </w:rPr>
              <w:t>9г.</w:t>
            </w:r>
            <w:r w:rsidRPr="00295A85">
              <w:rPr>
                <w:b/>
                <w:i/>
              </w:rPr>
              <w:t xml:space="preserve">, </w:t>
            </w:r>
            <w:smartTag w:uri="urn:schemas-microsoft-com:office:smarttags" w:element="metricconverter">
              <w:smartTagPr>
                <w:attr w:name="ProductID" w:val="155250, г"/>
              </w:smartTagPr>
              <w:r w:rsidRPr="00295A85">
                <w:rPr>
                  <w:b/>
                </w:rPr>
                <w:t>155250, г</w:t>
              </w:r>
            </w:smartTag>
            <w:r w:rsidRPr="00295A85">
              <w:rPr>
                <w:b/>
              </w:rPr>
              <w:t>. Родники, ул. Советская, д.8 каб. 9, тел. (49336) 2-16-57. Контактное лицо: Белянина Лариса Владимировна</w:t>
            </w:r>
          </w:p>
        </w:tc>
      </w:tr>
      <w:tr w:rsidR="000D26F4" w:rsidRPr="00295A85" w:rsidTr="002903FD">
        <w:trPr>
          <w:trHeight w:val="144"/>
        </w:trPr>
        <w:tc>
          <w:tcPr>
            <w:tcW w:w="10490" w:type="dxa"/>
            <w:tcBorders>
              <w:bottom w:val="single" w:sz="4" w:space="0" w:color="auto"/>
            </w:tcBorders>
          </w:tcPr>
          <w:p w:rsidR="000D26F4" w:rsidRPr="00295A85" w:rsidRDefault="000D26F4" w:rsidP="002903FD">
            <w:pPr>
              <w:pStyle w:val="a6"/>
              <w:widowControl w:val="0"/>
              <w:rPr>
                <w:b/>
              </w:rPr>
            </w:pPr>
            <w:r w:rsidRPr="00295A85">
              <w:rPr>
                <w:b/>
              </w:rPr>
              <w:t>Дата, время и порядок осмотра земельного участка на местности:</w:t>
            </w:r>
          </w:p>
          <w:p w:rsidR="000D26F4" w:rsidRPr="00295A85" w:rsidRDefault="000D26F4" w:rsidP="002903FD">
            <w:pPr>
              <w:pStyle w:val="3"/>
              <w:jc w:val="both"/>
              <w:rPr>
                <w:rFonts w:ascii="Times New Roman" w:hAnsi="Times New Roman"/>
                <w:b w:val="0"/>
                <w:szCs w:val="24"/>
              </w:rPr>
            </w:pPr>
            <w:r w:rsidRPr="00295A85">
              <w:rPr>
                <w:rFonts w:ascii="Times New Roman" w:hAnsi="Times New Roman"/>
                <w:b w:val="0"/>
                <w:szCs w:val="24"/>
              </w:rPr>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tc>
      </w:tr>
      <w:tr w:rsidR="000D26F4" w:rsidRPr="00295A85" w:rsidTr="002903FD">
        <w:trPr>
          <w:trHeight w:val="144"/>
        </w:trPr>
        <w:tc>
          <w:tcPr>
            <w:tcW w:w="10490" w:type="dxa"/>
          </w:tcPr>
          <w:p w:rsidR="000D26F4" w:rsidRPr="00295A85" w:rsidRDefault="000D26F4" w:rsidP="002903FD">
            <w:pPr>
              <w:pStyle w:val="a6"/>
              <w:widowControl w:val="0"/>
              <w:rPr>
                <w:b/>
              </w:rPr>
            </w:pPr>
            <w:r w:rsidRPr="00295A85">
              <w:rPr>
                <w:b/>
              </w:rPr>
              <w:t>Место, дата, время и порядок определения участников аукциона:</w:t>
            </w:r>
            <w:r>
              <w:rPr>
                <w:b/>
              </w:rPr>
              <w:t xml:space="preserve"> </w:t>
            </w:r>
            <w:r>
              <w:rPr>
                <w:b/>
                <w:i/>
              </w:rPr>
              <w:t>09</w:t>
            </w:r>
            <w:r w:rsidRPr="00295A85">
              <w:rPr>
                <w:b/>
                <w:i/>
              </w:rPr>
              <w:t>-</w:t>
            </w:r>
            <w:r>
              <w:rPr>
                <w:b/>
                <w:i/>
              </w:rPr>
              <w:t>30</w:t>
            </w:r>
            <w:r w:rsidRPr="00295A85">
              <w:rPr>
                <w:b/>
                <w:i/>
              </w:rPr>
              <w:t xml:space="preserve"> час. </w:t>
            </w:r>
            <w:r>
              <w:rPr>
                <w:b/>
                <w:i/>
              </w:rPr>
              <w:t>19</w:t>
            </w:r>
            <w:r w:rsidRPr="00027D95">
              <w:rPr>
                <w:b/>
                <w:i/>
              </w:rPr>
              <w:t>.</w:t>
            </w:r>
            <w:r>
              <w:rPr>
                <w:b/>
                <w:i/>
              </w:rPr>
              <w:t>06</w:t>
            </w:r>
            <w:r w:rsidRPr="00027D95">
              <w:rPr>
                <w:b/>
                <w:i/>
              </w:rPr>
              <w:t>.201</w:t>
            </w:r>
            <w:r>
              <w:rPr>
                <w:b/>
                <w:i/>
              </w:rPr>
              <w:t>9г.</w:t>
            </w:r>
            <w:r w:rsidRPr="00295A85">
              <w:rPr>
                <w:b/>
              </w:rPr>
              <w:t>, по адресу: г.</w:t>
            </w:r>
            <w:r>
              <w:rPr>
                <w:b/>
              </w:rPr>
              <w:t> </w:t>
            </w:r>
            <w:r w:rsidRPr="00295A85">
              <w:rPr>
                <w:b/>
              </w:rPr>
              <w:t>Родники, ул. Советская, д. 8, каб.</w:t>
            </w:r>
            <w:r>
              <w:rPr>
                <w:b/>
              </w:rPr>
              <w:t>15</w:t>
            </w:r>
            <w:r w:rsidRPr="00295A85">
              <w:rPr>
                <w:b/>
              </w:rPr>
              <w:t>.</w:t>
            </w:r>
          </w:p>
          <w:p w:rsidR="000D26F4" w:rsidRPr="00295A85" w:rsidRDefault="000D26F4" w:rsidP="002903FD">
            <w:pPr>
              <w:widowControl w:val="0"/>
              <w:ind w:firstLine="485"/>
              <w:jc w:val="both"/>
              <w:rPr>
                <w:color w:val="000000"/>
              </w:rPr>
            </w:pPr>
            <w:r w:rsidRPr="00295A85">
              <w:t>Организатор аукциона ведет протокол</w:t>
            </w:r>
            <w:r w:rsidRPr="00295A85">
              <w:rPr>
                <w:color w:val="000000"/>
              </w:rPr>
              <w:t xml:space="preserve">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r w:rsidRPr="00295A85">
              <w:t xml:space="preserve">Протокол рассмотрения заявок на участие в аукционе подписывается организатором аукциона не позднее чем в течение одного дня </w:t>
            </w:r>
            <w:r w:rsidRPr="00295A85">
              <w:lastRenderedPageBreak/>
              <w:t xml:space="preserve">со дня их рассмотрения и размещается на официальном сайте не позднее чем на следующий день после дня подписания протокола. </w:t>
            </w:r>
          </w:p>
          <w:p w:rsidR="000D26F4" w:rsidRPr="00295A85" w:rsidRDefault="000D26F4" w:rsidP="002903FD">
            <w:pPr>
              <w:pStyle w:val="a6"/>
              <w:widowControl w:val="0"/>
              <w:rPr>
                <w:b/>
                <w:i/>
              </w:rPr>
            </w:pPr>
            <w:r w:rsidRPr="00295A85">
              <w:rPr>
                <w:b/>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tc>
      </w:tr>
      <w:tr w:rsidR="000D26F4" w:rsidRPr="00295A85" w:rsidTr="002903FD">
        <w:trPr>
          <w:trHeight w:val="144"/>
        </w:trPr>
        <w:tc>
          <w:tcPr>
            <w:tcW w:w="10490" w:type="dxa"/>
          </w:tcPr>
          <w:p w:rsidR="000D26F4" w:rsidRPr="00295A85" w:rsidRDefault="000D26F4" w:rsidP="002903FD">
            <w:pPr>
              <w:pStyle w:val="a6"/>
              <w:widowControl w:val="0"/>
              <w:rPr>
                <w:b/>
              </w:rPr>
            </w:pPr>
            <w:r w:rsidRPr="00295A85">
              <w:rPr>
                <w:b/>
              </w:rPr>
              <w:lastRenderedPageBreak/>
              <w:t>Претендент не допускается к участию в аукционе по следующим основаниям:</w:t>
            </w:r>
          </w:p>
          <w:p w:rsidR="000D26F4" w:rsidRPr="00295A85" w:rsidRDefault="000D26F4" w:rsidP="002903FD">
            <w:pPr>
              <w:autoSpaceDE w:val="0"/>
              <w:autoSpaceDN w:val="0"/>
              <w:adjustRightInd w:val="0"/>
              <w:ind w:firstLine="540"/>
              <w:jc w:val="both"/>
            </w:pPr>
            <w:r w:rsidRPr="00295A85">
              <w:t>1) непредставление необходимых для участия в аукционе документов или представление недостоверных сведений;</w:t>
            </w:r>
          </w:p>
          <w:p w:rsidR="000D26F4" w:rsidRPr="00295A85" w:rsidRDefault="000D26F4" w:rsidP="002903FD">
            <w:pPr>
              <w:autoSpaceDE w:val="0"/>
              <w:autoSpaceDN w:val="0"/>
              <w:adjustRightInd w:val="0"/>
              <w:ind w:firstLine="540"/>
              <w:jc w:val="both"/>
            </w:pPr>
            <w:r w:rsidRPr="00295A85">
              <w:t xml:space="preserve">2) непоступление задатка на дату рассмотрения заявок на участие в аукционе; </w:t>
            </w:r>
          </w:p>
          <w:p w:rsidR="000D26F4" w:rsidRPr="00295A85" w:rsidRDefault="000D26F4" w:rsidP="002903FD">
            <w:pPr>
              <w:autoSpaceDE w:val="0"/>
              <w:autoSpaceDN w:val="0"/>
              <w:adjustRightInd w:val="0"/>
              <w:ind w:firstLine="540"/>
              <w:jc w:val="both"/>
            </w:pPr>
            <w:r w:rsidRPr="00295A85">
              <w:t>3) подача заявки на участие в аукционе по продаже земельного участка лицом, которое в соответствии с федеральными законами не имеет права быть участником конкретного аукциона, покупателем приобретать в собственность земельные участки;</w:t>
            </w:r>
          </w:p>
          <w:p w:rsidR="000D26F4" w:rsidRPr="00295A85" w:rsidRDefault="000D26F4" w:rsidP="002903FD">
            <w:pPr>
              <w:pStyle w:val="a6"/>
              <w:widowControl w:val="0"/>
              <w:rPr>
                <w:b/>
              </w:rPr>
            </w:pPr>
            <w:r w:rsidRPr="00295A85">
              <w:rPr>
                <w:b/>
              </w:rPr>
              <w:t xml:space="preserve">        4) наличие сведений о заявителей,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p>
        </w:tc>
      </w:tr>
      <w:tr w:rsidR="000D26F4" w:rsidRPr="00295A85" w:rsidTr="002903FD">
        <w:trPr>
          <w:trHeight w:val="144"/>
        </w:trPr>
        <w:tc>
          <w:tcPr>
            <w:tcW w:w="10490" w:type="dxa"/>
          </w:tcPr>
          <w:p w:rsidR="000D26F4" w:rsidRPr="00295A85" w:rsidRDefault="000D26F4" w:rsidP="002903FD">
            <w:pPr>
              <w:pStyle w:val="a6"/>
              <w:widowControl w:val="0"/>
              <w:rPr>
                <w:b/>
              </w:rPr>
            </w:pPr>
            <w:r w:rsidRPr="00295A85">
              <w:rPr>
                <w:b/>
              </w:rPr>
              <w:t xml:space="preserve">Время, дата и место проведения аукциона: </w:t>
            </w:r>
            <w:r>
              <w:rPr>
                <w:b/>
                <w:i/>
              </w:rPr>
              <w:t>09-30</w:t>
            </w:r>
            <w:r w:rsidRPr="00295A85">
              <w:rPr>
                <w:b/>
                <w:i/>
              </w:rPr>
              <w:t xml:space="preserve"> часов </w:t>
            </w:r>
            <w:r>
              <w:rPr>
                <w:b/>
                <w:i/>
              </w:rPr>
              <w:t>24</w:t>
            </w:r>
            <w:r w:rsidRPr="00027D95">
              <w:rPr>
                <w:b/>
                <w:i/>
              </w:rPr>
              <w:t>.</w:t>
            </w:r>
            <w:r>
              <w:rPr>
                <w:b/>
                <w:i/>
              </w:rPr>
              <w:t>06</w:t>
            </w:r>
            <w:r w:rsidRPr="00027D95">
              <w:rPr>
                <w:b/>
                <w:i/>
              </w:rPr>
              <w:t>.201</w:t>
            </w:r>
            <w:r>
              <w:rPr>
                <w:b/>
                <w:i/>
              </w:rPr>
              <w:t>9г.</w:t>
            </w:r>
            <w:r w:rsidRPr="00295A85">
              <w:rPr>
                <w:b/>
                <w:i/>
              </w:rPr>
              <w:t xml:space="preserve">,  </w:t>
            </w:r>
            <w:r w:rsidRPr="00295A85">
              <w:rPr>
                <w:b/>
              </w:rPr>
              <w:t>по адресу: г. Родники, ул.</w:t>
            </w:r>
            <w:r>
              <w:rPr>
                <w:b/>
              </w:rPr>
              <w:t> </w:t>
            </w:r>
            <w:r w:rsidRPr="00295A85">
              <w:rPr>
                <w:b/>
              </w:rPr>
              <w:t xml:space="preserve">Советская, 8, каб. </w:t>
            </w:r>
            <w:r>
              <w:rPr>
                <w:b/>
              </w:rPr>
              <w:t>15</w:t>
            </w:r>
          </w:p>
        </w:tc>
      </w:tr>
      <w:tr w:rsidR="000D26F4" w:rsidRPr="00295A85" w:rsidTr="002903FD">
        <w:trPr>
          <w:trHeight w:val="144"/>
        </w:trPr>
        <w:tc>
          <w:tcPr>
            <w:tcW w:w="10490" w:type="dxa"/>
          </w:tcPr>
          <w:p w:rsidR="000D26F4" w:rsidRPr="00295A85" w:rsidRDefault="000D26F4" w:rsidP="002903FD">
            <w:pPr>
              <w:pStyle w:val="3"/>
              <w:jc w:val="both"/>
              <w:rPr>
                <w:rFonts w:ascii="Times New Roman" w:hAnsi="Times New Roman"/>
                <w:b w:val="0"/>
                <w:szCs w:val="24"/>
              </w:rPr>
            </w:pPr>
            <w:r w:rsidRPr="00295A85">
              <w:rPr>
                <w:rFonts w:ascii="Times New Roman" w:hAnsi="Times New Roman"/>
                <w:b w:val="0"/>
                <w:szCs w:val="24"/>
              </w:rPr>
              <w:t>Порядок проведения аукциона:</w:t>
            </w:r>
          </w:p>
          <w:p w:rsidR="000D26F4" w:rsidRPr="00295A85" w:rsidRDefault="000D26F4" w:rsidP="002903FD">
            <w:pPr>
              <w:shd w:val="clear" w:color="auto" w:fill="FFFFFF"/>
              <w:autoSpaceDE w:val="0"/>
              <w:autoSpaceDN w:val="0"/>
              <w:adjustRightInd w:val="0"/>
              <w:jc w:val="both"/>
            </w:pPr>
            <w:r w:rsidRPr="00295A85">
              <w:rPr>
                <w:color w:val="000000"/>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w:t>
            </w:r>
          </w:p>
          <w:p w:rsidR="000D26F4" w:rsidRPr="00295A85" w:rsidRDefault="000D26F4" w:rsidP="002903FD">
            <w:pPr>
              <w:shd w:val="clear" w:color="auto" w:fill="FFFFFF"/>
              <w:autoSpaceDE w:val="0"/>
              <w:autoSpaceDN w:val="0"/>
              <w:adjustRightInd w:val="0"/>
              <w:jc w:val="both"/>
            </w:pPr>
            <w:r w:rsidRPr="00295A85">
              <w:rPr>
                <w:color w:val="000000"/>
              </w:rPr>
              <w:t>- аукцион начинается с объявления аукционистом начала проведения аукциона, номера лота, наименования основных характеристик земельного участка, начальной цены, «шага аукциона» и порядка проведения аукциона;</w:t>
            </w:r>
          </w:p>
          <w:p w:rsidR="000D26F4" w:rsidRPr="00295A85" w:rsidRDefault="000D26F4" w:rsidP="002903FD">
            <w:pPr>
              <w:shd w:val="clear" w:color="auto" w:fill="FFFFFF"/>
              <w:autoSpaceDE w:val="0"/>
              <w:autoSpaceDN w:val="0"/>
              <w:adjustRightInd w:val="0"/>
              <w:jc w:val="both"/>
            </w:pPr>
            <w:r w:rsidRPr="00295A85">
              <w:rPr>
                <w:color w:val="000000"/>
              </w:rPr>
              <w:t>-  Участник аукциона после объявления аукционистом начальной цены земельного участка поднимает карточку в случае, если он согласен заключить договор по объявленной цене;</w:t>
            </w:r>
          </w:p>
          <w:p w:rsidR="000D26F4" w:rsidRPr="00295A85" w:rsidRDefault="000D26F4" w:rsidP="002903FD">
            <w:pPr>
              <w:shd w:val="clear" w:color="auto" w:fill="FFFFFF"/>
              <w:autoSpaceDE w:val="0"/>
              <w:autoSpaceDN w:val="0"/>
              <w:adjustRightInd w:val="0"/>
              <w:jc w:val="both"/>
            </w:pPr>
            <w:r w:rsidRPr="00295A85">
              <w:rPr>
                <w:color w:val="000000"/>
              </w:rPr>
              <w:t>- аукционист объявляет номер карточки Участника аукциона, который первым поднял карточку после объявления аукционистом начальной цены земельного участка;</w:t>
            </w:r>
          </w:p>
          <w:p w:rsidR="000D26F4" w:rsidRPr="00295A85" w:rsidRDefault="000D26F4" w:rsidP="002903FD">
            <w:pPr>
              <w:shd w:val="clear" w:color="auto" w:fill="FFFFFF"/>
              <w:autoSpaceDE w:val="0"/>
              <w:autoSpaceDN w:val="0"/>
              <w:adjustRightInd w:val="0"/>
              <w:jc w:val="both"/>
            </w:pPr>
            <w:r w:rsidRPr="00295A85">
              <w:rPr>
                <w:color w:val="000000"/>
              </w:rPr>
              <w:t>-  аукционист объявляет очередную цену земельного участка, увеличенную в соответствии с «шагом аукциона», на который повышается цена, а также номер карточки Участника аукциона, который первым поднял свою карточку после объявления аукционистом очередной цены;</w:t>
            </w:r>
          </w:p>
          <w:p w:rsidR="000D26F4" w:rsidRPr="00295A85" w:rsidRDefault="000D26F4" w:rsidP="002903FD">
            <w:pPr>
              <w:pStyle w:val="a6"/>
              <w:widowControl w:val="0"/>
              <w:rPr>
                <w:b/>
              </w:rPr>
            </w:pPr>
            <w:r w:rsidRPr="00295A85">
              <w:rPr>
                <w:b/>
                <w:color w:val="000000"/>
              </w:rPr>
              <w:t>-   если после троекратного объявления очередной цены земельного участка ни один из Участников аукциона не заявил о своем намерении предложить более высокую цену договора (не поднял карточку), аукцион завершается.</w:t>
            </w:r>
          </w:p>
        </w:tc>
      </w:tr>
      <w:tr w:rsidR="000D26F4" w:rsidRPr="00295A85" w:rsidTr="002903FD">
        <w:trPr>
          <w:trHeight w:val="144"/>
        </w:trPr>
        <w:tc>
          <w:tcPr>
            <w:tcW w:w="10490" w:type="dxa"/>
          </w:tcPr>
          <w:p w:rsidR="000D26F4" w:rsidRPr="00295A85" w:rsidRDefault="000D26F4" w:rsidP="002903FD">
            <w:pPr>
              <w:pStyle w:val="a6"/>
              <w:widowControl w:val="0"/>
              <w:rPr>
                <w:b/>
              </w:rPr>
            </w:pPr>
            <w:r w:rsidRPr="00295A85">
              <w:rPr>
                <w:b/>
              </w:rPr>
              <w:t xml:space="preserve">Порядок определения победителей аукциона: </w:t>
            </w:r>
          </w:p>
          <w:p w:rsidR="000D26F4" w:rsidRPr="00295A85" w:rsidRDefault="000D26F4" w:rsidP="002903FD">
            <w:pPr>
              <w:pStyle w:val="a6"/>
              <w:widowControl w:val="0"/>
              <w:rPr>
                <w:b/>
              </w:rPr>
            </w:pPr>
            <w:r w:rsidRPr="00295A85">
              <w:rPr>
                <w:b/>
                <w:bCs/>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295A85">
              <w:rPr>
                <w:b/>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(Форма № 2)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w:t>
            </w:r>
            <w:r>
              <w:rPr>
                <w:b/>
              </w:rPr>
              <w:t xml:space="preserve"> </w:t>
            </w:r>
          </w:p>
        </w:tc>
      </w:tr>
      <w:tr w:rsidR="000D26F4" w:rsidRPr="00177C8F" w:rsidTr="002903FD">
        <w:trPr>
          <w:trHeight w:val="144"/>
        </w:trPr>
        <w:tc>
          <w:tcPr>
            <w:tcW w:w="10490" w:type="dxa"/>
          </w:tcPr>
          <w:p w:rsidR="000D26F4" w:rsidRPr="00027D95" w:rsidRDefault="000D26F4" w:rsidP="002903FD">
            <w:pPr>
              <w:pStyle w:val="a6"/>
              <w:widowControl w:val="0"/>
              <w:rPr>
                <w:b/>
              </w:rPr>
            </w:pPr>
            <w:r w:rsidRPr="00027D95">
              <w:rPr>
                <w:b/>
              </w:rPr>
              <w:t xml:space="preserve">Дата и место подведения итогов: </w:t>
            </w:r>
            <w:r>
              <w:rPr>
                <w:b/>
                <w:i/>
              </w:rPr>
              <w:t>24</w:t>
            </w:r>
            <w:r w:rsidRPr="00027D95">
              <w:rPr>
                <w:b/>
                <w:i/>
              </w:rPr>
              <w:t>.</w:t>
            </w:r>
            <w:r>
              <w:rPr>
                <w:b/>
                <w:i/>
              </w:rPr>
              <w:t>06</w:t>
            </w:r>
            <w:r w:rsidRPr="00027D95">
              <w:rPr>
                <w:b/>
                <w:i/>
              </w:rPr>
              <w:t>.201</w:t>
            </w:r>
            <w:r>
              <w:rPr>
                <w:b/>
                <w:i/>
              </w:rPr>
              <w:t>9г.</w:t>
            </w:r>
            <w:r w:rsidRPr="00027D95">
              <w:rPr>
                <w:b/>
                <w:i/>
              </w:rPr>
              <w:t>,</w:t>
            </w:r>
            <w:r w:rsidRPr="00027D95">
              <w:rPr>
                <w:b/>
                <w:color w:val="FF0000"/>
              </w:rPr>
              <w:t xml:space="preserve"> </w:t>
            </w:r>
            <w:r w:rsidRPr="00027D95">
              <w:rPr>
                <w:b/>
              </w:rPr>
              <w:t>по адресу: г. Родники, ул. Советская, д.8, каб.15</w:t>
            </w:r>
          </w:p>
        </w:tc>
      </w:tr>
      <w:tr w:rsidR="000D26F4" w:rsidRPr="00295A85" w:rsidTr="002903FD">
        <w:trPr>
          <w:trHeight w:val="144"/>
        </w:trPr>
        <w:tc>
          <w:tcPr>
            <w:tcW w:w="10490" w:type="dxa"/>
          </w:tcPr>
          <w:p w:rsidR="000D26F4" w:rsidRPr="00295A85" w:rsidRDefault="000D26F4" w:rsidP="002903FD">
            <w:pPr>
              <w:shd w:val="clear" w:color="auto" w:fill="FFFFFF"/>
              <w:tabs>
                <w:tab w:val="left" w:pos="284"/>
              </w:tabs>
              <w:autoSpaceDE w:val="0"/>
              <w:autoSpaceDN w:val="0"/>
              <w:adjustRightInd w:val="0"/>
              <w:ind w:firstLine="284"/>
              <w:jc w:val="both"/>
              <w:rPr>
                <w:color w:val="000000"/>
              </w:rPr>
            </w:pPr>
            <w:r w:rsidRPr="00295A85">
              <w:lastRenderedPageBreak/>
              <w:t xml:space="preserve">Срок подписания договора аренды земельного участка: </w:t>
            </w:r>
            <w:r w:rsidRPr="00295A85">
              <w:rPr>
                <w:color w:val="000000"/>
              </w:rPr>
              <w:t>Если договор аренды земельного участка в течение 30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сделавшему предпоследнее предложение о цене предмета аукциона, по цене, предложенной победителем аукциона.</w:t>
            </w:r>
          </w:p>
          <w:p w:rsidR="000D26F4" w:rsidRPr="00295A85" w:rsidRDefault="000D26F4" w:rsidP="002903FD">
            <w:pPr>
              <w:widowControl w:val="0"/>
              <w:ind w:firstLine="284"/>
              <w:jc w:val="both"/>
              <w:rPr>
                <w:color w:val="000000"/>
              </w:rPr>
            </w:pPr>
            <w:r w:rsidRPr="00295A85">
              <w:rPr>
                <w:color w:val="000000"/>
              </w:rPr>
              <w:t>В случае если в течение 30 (тридцати) дней со дня направления участнику аукциона, сделавшему предпоследнее предложение о цене предмета аукциона, проекта договора аренды земельного участка, не представил в уполномоченный орган подписанный договор, Организатор аукциона вправе объявить о проведении повторного аукциона или распорядится земельным участком иным образом в соответствии с Земельный Кодексом Российской Федерации.</w:t>
            </w:r>
          </w:p>
          <w:p w:rsidR="000D26F4" w:rsidRPr="00295A85" w:rsidRDefault="000D26F4" w:rsidP="002903FD">
            <w:pPr>
              <w:widowControl w:val="0"/>
              <w:ind w:firstLine="284"/>
              <w:jc w:val="both"/>
            </w:pPr>
            <w:r w:rsidRPr="00295A85">
              <w:rPr>
                <w:color w:val="000000"/>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0D26F4" w:rsidRPr="00295A85" w:rsidTr="002903FD">
        <w:trPr>
          <w:trHeight w:val="3394"/>
        </w:trPr>
        <w:tc>
          <w:tcPr>
            <w:tcW w:w="10490" w:type="dxa"/>
          </w:tcPr>
          <w:p w:rsidR="000D26F4" w:rsidRPr="00295A85" w:rsidRDefault="000D26F4" w:rsidP="002903FD">
            <w:pPr>
              <w:pStyle w:val="a6"/>
              <w:widowControl w:val="0"/>
              <w:rPr>
                <w:b/>
              </w:rPr>
            </w:pPr>
            <w:r w:rsidRPr="00295A85">
              <w:rPr>
                <w:b/>
              </w:rPr>
              <w:t xml:space="preserve">Аукцион </w:t>
            </w:r>
            <w:r>
              <w:rPr>
                <w:b/>
              </w:rPr>
              <w:t xml:space="preserve">может быть </w:t>
            </w:r>
            <w:r w:rsidRPr="00295A85">
              <w:rPr>
                <w:b/>
              </w:rPr>
              <w:t>признан несостоявшимся:</w:t>
            </w:r>
          </w:p>
          <w:p w:rsidR="000D26F4" w:rsidRPr="00295A85" w:rsidRDefault="000D26F4" w:rsidP="002903FD">
            <w:pPr>
              <w:pStyle w:val="ConsPlusNormal"/>
              <w:jc w:val="both"/>
              <w:rPr>
                <w:rFonts w:ascii="Times New Roman" w:hAnsi="Times New Roman" w:cs="Times New Roman"/>
                <w:bCs/>
                <w:sz w:val="24"/>
                <w:szCs w:val="24"/>
              </w:rPr>
            </w:pPr>
            <w:r w:rsidRPr="00295A85">
              <w:rPr>
                <w:szCs w:val="24"/>
              </w:rPr>
              <w:t>- в</w:t>
            </w:r>
            <w:r w:rsidRPr="00295A85">
              <w:rPr>
                <w:rFonts w:ascii="Times New Roman" w:hAnsi="Times New Roman" w:cs="Times New Roman"/>
                <w:bCs/>
                <w:sz w:val="24"/>
                <w:szCs w:val="24"/>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D26F4" w:rsidRPr="00295A85" w:rsidRDefault="000D26F4" w:rsidP="002903FD">
            <w:pPr>
              <w:autoSpaceDE w:val="0"/>
              <w:autoSpaceDN w:val="0"/>
              <w:adjustRightInd w:val="0"/>
              <w:jc w:val="both"/>
              <w:rPr>
                <w:bCs/>
              </w:rPr>
            </w:pPr>
            <w:r w:rsidRPr="00295A85">
              <w:rPr>
                <w:bCs/>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D26F4" w:rsidRPr="00295A85" w:rsidRDefault="000D26F4" w:rsidP="002903FD">
            <w:pPr>
              <w:shd w:val="clear" w:color="auto" w:fill="FFFFFF"/>
              <w:jc w:val="both"/>
            </w:pPr>
            <w:r w:rsidRPr="00295A85">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tc>
      </w:tr>
      <w:tr w:rsidR="000D26F4" w:rsidRPr="00295A85" w:rsidTr="002903FD">
        <w:trPr>
          <w:trHeight w:val="1549"/>
        </w:trPr>
        <w:tc>
          <w:tcPr>
            <w:tcW w:w="10490" w:type="dxa"/>
          </w:tcPr>
          <w:p w:rsidR="000D26F4" w:rsidRPr="00295A85" w:rsidRDefault="000D26F4" w:rsidP="002903FD">
            <w:pPr>
              <w:pStyle w:val="ConsPlusNormal"/>
              <w:widowControl/>
              <w:jc w:val="both"/>
              <w:rPr>
                <w:rFonts w:ascii="Times New Roman" w:hAnsi="Times New Roman" w:cs="Times New Roman"/>
                <w:sz w:val="24"/>
                <w:szCs w:val="24"/>
              </w:rPr>
            </w:pPr>
            <w:r w:rsidRPr="00295A85">
              <w:rPr>
                <w:rFonts w:ascii="Times New Roman" w:hAnsi="Times New Roman" w:cs="Times New Roman"/>
                <w:sz w:val="24"/>
                <w:szCs w:val="24"/>
              </w:rPr>
              <w:t>Срок принятия решения об отказе в проведении аукциона:</w:t>
            </w:r>
          </w:p>
          <w:p w:rsidR="000D26F4" w:rsidRPr="00295A85" w:rsidRDefault="000D26F4" w:rsidP="002903FD">
            <w:pPr>
              <w:pStyle w:val="ConsPlusNormal"/>
              <w:widowControl/>
              <w:jc w:val="both"/>
              <w:rPr>
                <w:rFonts w:ascii="Times New Roman" w:hAnsi="Times New Roman" w:cs="Times New Roman"/>
                <w:sz w:val="24"/>
                <w:szCs w:val="24"/>
              </w:rPr>
            </w:pPr>
            <w:r w:rsidRPr="00295A85">
              <w:rPr>
                <w:rFonts w:ascii="Times New Roman" w:hAnsi="Times New Roman" w:cs="Times New Roman"/>
                <w:color w:val="000000"/>
                <w:sz w:val="24"/>
                <w:szCs w:val="24"/>
              </w:rPr>
              <w:t xml:space="preserve">   Организатор аукциона вправе отказаться от проведения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им внесенные задатки.</w:t>
            </w:r>
          </w:p>
        </w:tc>
      </w:tr>
    </w:tbl>
    <w:p w:rsidR="000D26F4" w:rsidRDefault="000D26F4" w:rsidP="000D26F4">
      <w:pPr>
        <w:widowControl w:val="0"/>
        <w:jc w:val="right"/>
      </w:pPr>
    </w:p>
    <w:p w:rsidR="000D26F4" w:rsidRDefault="000D26F4" w:rsidP="000D26F4">
      <w:pPr>
        <w:widowControl w:val="0"/>
        <w:jc w:val="right"/>
      </w:pPr>
    </w:p>
    <w:p w:rsidR="000D26F4" w:rsidRPr="00295A85" w:rsidRDefault="000D26F4" w:rsidP="000D26F4">
      <w:pPr>
        <w:widowControl w:val="0"/>
        <w:ind w:right="-994"/>
        <w:jc w:val="right"/>
      </w:pPr>
      <w:r>
        <w:br w:type="page"/>
      </w:r>
      <w:r w:rsidRPr="00295A85">
        <w:lastRenderedPageBreak/>
        <w:t>Форма № 1</w:t>
      </w:r>
    </w:p>
    <w:p w:rsidR="000D26F4" w:rsidRPr="00295A85" w:rsidRDefault="000D26F4" w:rsidP="000D26F4">
      <w:pPr>
        <w:widowControl w:val="0"/>
        <w:ind w:right="-994"/>
        <w:jc w:val="center"/>
      </w:pPr>
      <w:r w:rsidRPr="00295A85">
        <w:t>ЗАЯВКА НА УЧАСТИЕ В АУКЦИОНЕ</w:t>
      </w:r>
    </w:p>
    <w:p w:rsidR="000D26F4" w:rsidRPr="00295A85" w:rsidRDefault="000D26F4" w:rsidP="000D26F4">
      <w:pPr>
        <w:widowControl w:val="0"/>
        <w:ind w:right="-994"/>
      </w:pPr>
    </w:p>
    <w:p w:rsidR="000D26F4" w:rsidRPr="00295A85" w:rsidRDefault="000D26F4" w:rsidP="000D26F4">
      <w:pPr>
        <w:widowControl w:val="0"/>
        <w:ind w:right="-994"/>
      </w:pPr>
      <w:r w:rsidRPr="00295A85">
        <w:t xml:space="preserve">«___»___________ 20____ г. </w:t>
      </w:r>
    </w:p>
    <w:p w:rsidR="000D26F4" w:rsidRPr="00295A85" w:rsidRDefault="000D26F4" w:rsidP="000D26F4">
      <w:pPr>
        <w:widowControl w:val="0"/>
        <w:ind w:right="-994"/>
      </w:pPr>
    </w:p>
    <w:p w:rsidR="000D26F4" w:rsidRPr="00295A85" w:rsidRDefault="000D26F4" w:rsidP="000D26F4">
      <w:pPr>
        <w:widowControl w:val="0"/>
        <w:ind w:right="-994"/>
        <w:jc w:val="both"/>
      </w:pPr>
      <w:r w:rsidRPr="00295A85">
        <w:t>От ____________________________________________________________________________________,</w:t>
      </w:r>
    </w:p>
    <w:p w:rsidR="000D26F4" w:rsidRPr="00295A85" w:rsidRDefault="000D26F4" w:rsidP="000D26F4">
      <w:pPr>
        <w:widowControl w:val="0"/>
        <w:ind w:right="-994"/>
        <w:jc w:val="center"/>
      </w:pPr>
      <w:r w:rsidRPr="00295A85">
        <w:t>(полное наименование юридического лица или фамилия, имя, отчество физического лица, подающего заявку)</w:t>
      </w:r>
    </w:p>
    <w:p w:rsidR="000D26F4" w:rsidRPr="00295A85" w:rsidRDefault="000D26F4" w:rsidP="000D26F4">
      <w:pPr>
        <w:widowControl w:val="0"/>
        <w:ind w:right="-994"/>
      </w:pPr>
      <w:r w:rsidRPr="00295A85">
        <w:t>_____________________________________________________________________________________</w:t>
      </w:r>
    </w:p>
    <w:p w:rsidR="000D26F4" w:rsidRPr="00295A85" w:rsidRDefault="000D26F4" w:rsidP="000D26F4">
      <w:pPr>
        <w:widowControl w:val="0"/>
        <w:ind w:right="-994"/>
        <w:jc w:val="center"/>
      </w:pPr>
      <w:r w:rsidRPr="00295A85">
        <w:t>(Юридический адрес, реквизиты юридического лица)</w:t>
      </w:r>
    </w:p>
    <w:p w:rsidR="000D26F4" w:rsidRPr="00295A85" w:rsidRDefault="000D26F4" w:rsidP="000D26F4">
      <w:pPr>
        <w:widowControl w:val="0"/>
        <w:ind w:right="-994"/>
      </w:pPr>
      <w:r w:rsidRPr="00295A85">
        <w:t>_____________________________________________________________________________________</w:t>
      </w:r>
    </w:p>
    <w:p w:rsidR="000D26F4" w:rsidRPr="00295A85" w:rsidRDefault="000D26F4" w:rsidP="000D26F4">
      <w:pPr>
        <w:widowControl w:val="0"/>
        <w:ind w:right="-994"/>
        <w:jc w:val="center"/>
      </w:pPr>
      <w:r w:rsidRPr="00295A85">
        <w:t>Адрес проживания, паспорт (серия, номер, кем и когда выдан) – для физического лица</w:t>
      </w:r>
    </w:p>
    <w:p w:rsidR="000D26F4" w:rsidRPr="00295A85" w:rsidRDefault="000D26F4" w:rsidP="000D26F4">
      <w:pPr>
        <w:widowControl w:val="0"/>
        <w:ind w:right="-994"/>
        <w:jc w:val="both"/>
      </w:pPr>
      <w:r w:rsidRPr="00295A85">
        <w:t>именуемый далее Претендент,</w:t>
      </w:r>
    </w:p>
    <w:p w:rsidR="000D26F4" w:rsidRPr="00295A85" w:rsidRDefault="000D26F4" w:rsidP="000D26F4">
      <w:pPr>
        <w:widowControl w:val="0"/>
        <w:ind w:right="-994"/>
        <w:jc w:val="both"/>
      </w:pPr>
      <w:r w:rsidRPr="00295A85">
        <w:t xml:space="preserve">в лице ____________________________________________________________________________, </w:t>
      </w:r>
    </w:p>
    <w:p w:rsidR="000D26F4" w:rsidRPr="00295A85" w:rsidRDefault="000D26F4" w:rsidP="000D26F4">
      <w:pPr>
        <w:widowControl w:val="0"/>
        <w:ind w:left="4248" w:right="-994" w:firstLine="708"/>
        <w:jc w:val="both"/>
      </w:pPr>
      <w:r w:rsidRPr="00295A85">
        <w:t>(фамилия, имя, отчество, должность)</w:t>
      </w:r>
    </w:p>
    <w:p w:rsidR="000D26F4" w:rsidRPr="00295A85" w:rsidRDefault="000D26F4" w:rsidP="000D26F4">
      <w:pPr>
        <w:widowControl w:val="0"/>
        <w:ind w:right="-994"/>
        <w:jc w:val="both"/>
      </w:pPr>
      <w:r w:rsidRPr="00295A85">
        <w:t xml:space="preserve">действующего на основании __________________________________________________________, </w:t>
      </w:r>
    </w:p>
    <w:p w:rsidR="000D26F4" w:rsidRPr="00295A85" w:rsidRDefault="000D26F4" w:rsidP="000D26F4">
      <w:pPr>
        <w:widowControl w:val="0"/>
        <w:ind w:right="-994"/>
        <w:jc w:val="both"/>
      </w:pPr>
    </w:p>
    <w:p w:rsidR="000D26F4" w:rsidRPr="00295A85" w:rsidRDefault="000D26F4" w:rsidP="000D26F4">
      <w:pPr>
        <w:widowControl w:val="0"/>
        <w:tabs>
          <w:tab w:val="left" w:pos="5580"/>
        </w:tabs>
        <w:ind w:right="-994"/>
        <w:jc w:val="both"/>
      </w:pPr>
      <w:r w:rsidRPr="00295A85">
        <w:t xml:space="preserve">принимая решение об участии в аукционе на право заключения договора аренды </w:t>
      </w:r>
      <w:r>
        <w:t xml:space="preserve">находящегося в государственной собственности </w:t>
      </w:r>
      <w:r w:rsidRPr="00295A85">
        <w:t>земельного участка с кадастровым номером 37:15:</w:t>
      </w:r>
      <w:r>
        <w:t>030210</w:t>
      </w:r>
      <w:r w:rsidRPr="00295A85">
        <w:t>:</w:t>
      </w:r>
      <w:r>
        <w:t>520</w:t>
      </w:r>
      <w:r w:rsidRPr="00295A85">
        <w:t xml:space="preserve">, площадью </w:t>
      </w:r>
      <w:r>
        <w:t>20</w:t>
      </w:r>
      <w:r w:rsidRPr="00295A85">
        <w:t xml:space="preserve"> кв.м.</w:t>
      </w:r>
      <w:r>
        <w:t xml:space="preserve">, с </w:t>
      </w:r>
      <w:r w:rsidRPr="00295A85">
        <w:t>разрешенн</w:t>
      </w:r>
      <w:r>
        <w:t>ым</w:t>
      </w:r>
      <w:r w:rsidRPr="00295A85">
        <w:t xml:space="preserve"> использование</w:t>
      </w:r>
      <w:r>
        <w:t>м</w:t>
      </w:r>
      <w:r w:rsidRPr="00295A85">
        <w:t xml:space="preserve"> «</w:t>
      </w:r>
      <w:r>
        <w:t xml:space="preserve">объекты гаражного назначения», расположенного на землях </w:t>
      </w:r>
      <w:r w:rsidRPr="00295A85">
        <w:t>категории «Земли населенных пунктов», по адресу: Ивановская область, Родник</w:t>
      </w:r>
      <w:r>
        <w:t>овский район</w:t>
      </w:r>
      <w:r w:rsidRPr="00295A85">
        <w:t>,</w:t>
      </w:r>
      <w:r>
        <w:t xml:space="preserve"> с. Пригородное, пр-д Вичугский, </w:t>
      </w:r>
      <w:r w:rsidRPr="00295A85">
        <w:t>обязуюсь:</w:t>
      </w:r>
    </w:p>
    <w:p w:rsidR="000D26F4" w:rsidRDefault="000D26F4" w:rsidP="000D26F4">
      <w:pPr>
        <w:widowControl w:val="0"/>
        <w:ind w:right="-994"/>
        <w:jc w:val="both"/>
      </w:pPr>
    </w:p>
    <w:p w:rsidR="000D26F4" w:rsidRPr="00295A85" w:rsidRDefault="000D26F4" w:rsidP="000D26F4">
      <w:pPr>
        <w:widowControl w:val="0"/>
        <w:ind w:right="-994"/>
        <w:jc w:val="both"/>
      </w:pPr>
      <w:r w:rsidRPr="00295A85">
        <w:t xml:space="preserve">1) соблюдать условия аукциона, содержащиеся в информационном сообщении о проведении аукциона, размещенном на официальном сайте Российской Федерации от  _______________; </w:t>
      </w:r>
    </w:p>
    <w:p w:rsidR="000D26F4" w:rsidRPr="00295A85" w:rsidRDefault="000D26F4" w:rsidP="000D26F4">
      <w:pPr>
        <w:widowControl w:val="0"/>
        <w:ind w:right="-994"/>
        <w:jc w:val="both"/>
      </w:pPr>
      <w:r w:rsidRPr="00295A85">
        <w:t>2) в случае признания победителем аукциона, заключить с Продавцом договор аренды земельного участка в течение  тридцати дней со дня направления мне проекта договора аренды земельного участка и уплатить Продавцу ежегодный размер арендной платы земельного участка, установленный по результатам аукциона.</w:t>
      </w:r>
    </w:p>
    <w:p w:rsidR="000D26F4" w:rsidRPr="00295A85" w:rsidRDefault="000D26F4" w:rsidP="000D26F4">
      <w:pPr>
        <w:widowControl w:val="0"/>
        <w:ind w:right="-994"/>
        <w:jc w:val="both"/>
      </w:pPr>
      <w:r w:rsidRPr="00295A85">
        <w:t xml:space="preserve">Адрес и банковские реквизиты Претендента: </w:t>
      </w:r>
    </w:p>
    <w:p w:rsidR="000D26F4" w:rsidRPr="00295A85" w:rsidRDefault="000D26F4" w:rsidP="000D26F4">
      <w:pPr>
        <w:widowControl w:val="0"/>
        <w:ind w:right="-994"/>
        <w:jc w:val="both"/>
      </w:pPr>
      <w:r w:rsidRPr="00295A85">
        <w:t>___________________________________________________</w:t>
      </w:r>
    </w:p>
    <w:p w:rsidR="000D26F4" w:rsidRPr="00295A85" w:rsidRDefault="000D26F4" w:rsidP="000D26F4">
      <w:pPr>
        <w:widowControl w:val="0"/>
        <w:ind w:right="-994"/>
      </w:pPr>
      <w:r w:rsidRPr="00295A85">
        <w:t>Подпись Претендента (его полномочного представителя)</w:t>
      </w:r>
    </w:p>
    <w:p w:rsidR="000D26F4" w:rsidRPr="00295A85" w:rsidRDefault="000D26F4" w:rsidP="000D26F4">
      <w:pPr>
        <w:widowControl w:val="0"/>
        <w:ind w:right="-994"/>
      </w:pPr>
      <w:r w:rsidRPr="00295A85">
        <w:t>___________________________________________________</w:t>
      </w:r>
    </w:p>
    <w:p w:rsidR="000D26F4" w:rsidRPr="00295A85" w:rsidRDefault="000D26F4" w:rsidP="000D26F4">
      <w:pPr>
        <w:widowControl w:val="0"/>
        <w:ind w:right="-994"/>
      </w:pPr>
      <w:r w:rsidRPr="00295A85">
        <w:t>М.П. «____» ___________ 201__</w:t>
      </w:r>
    </w:p>
    <w:p w:rsidR="000D26F4" w:rsidRPr="00295A85" w:rsidRDefault="000D26F4" w:rsidP="000D26F4">
      <w:pPr>
        <w:widowControl w:val="0"/>
        <w:ind w:right="-994"/>
      </w:pPr>
    </w:p>
    <w:p w:rsidR="000D26F4" w:rsidRPr="00295A85" w:rsidRDefault="000D26F4" w:rsidP="000D26F4">
      <w:pPr>
        <w:widowControl w:val="0"/>
        <w:ind w:right="-994"/>
      </w:pPr>
      <w:r w:rsidRPr="00295A85">
        <w:t>Заявка принята Продавцом:</w:t>
      </w:r>
    </w:p>
    <w:p w:rsidR="000D26F4" w:rsidRPr="00295A85" w:rsidRDefault="000D26F4" w:rsidP="000D26F4">
      <w:pPr>
        <w:widowControl w:val="0"/>
        <w:ind w:right="-994"/>
      </w:pPr>
      <w:r w:rsidRPr="00295A85">
        <w:t>час. ____ мин.____ « ____»___________ 201__ за № _______</w:t>
      </w:r>
    </w:p>
    <w:p w:rsidR="000D26F4" w:rsidRPr="00295A85" w:rsidRDefault="000D26F4" w:rsidP="000D26F4">
      <w:pPr>
        <w:widowControl w:val="0"/>
        <w:ind w:right="-994"/>
      </w:pPr>
      <w:r w:rsidRPr="00295A85">
        <w:t>Подпись уполномоченного лица Продавца</w:t>
      </w:r>
    </w:p>
    <w:p w:rsidR="000D26F4" w:rsidRPr="00295A85" w:rsidRDefault="000D26F4" w:rsidP="000D26F4">
      <w:pPr>
        <w:widowControl w:val="0"/>
        <w:ind w:right="-994"/>
      </w:pPr>
      <w:r w:rsidRPr="00295A85">
        <w:t>______________________________________</w:t>
      </w:r>
    </w:p>
    <w:p w:rsidR="000D26F4" w:rsidRDefault="000D26F4" w:rsidP="000D26F4">
      <w:pPr>
        <w:widowControl w:val="0"/>
        <w:ind w:right="-994"/>
        <w:jc w:val="right"/>
      </w:pPr>
    </w:p>
    <w:p w:rsidR="000D26F4" w:rsidRDefault="000D26F4" w:rsidP="000D26F4">
      <w:pPr>
        <w:widowControl w:val="0"/>
        <w:ind w:right="-994"/>
        <w:jc w:val="right"/>
      </w:pPr>
    </w:p>
    <w:p w:rsidR="000D26F4" w:rsidRPr="00295A85" w:rsidRDefault="000D26F4" w:rsidP="000D26F4">
      <w:pPr>
        <w:widowControl w:val="0"/>
        <w:ind w:right="-994"/>
        <w:jc w:val="right"/>
      </w:pPr>
      <w:r>
        <w:br w:type="page"/>
      </w:r>
      <w:r w:rsidRPr="00295A85">
        <w:lastRenderedPageBreak/>
        <w:t>Форма № 2</w:t>
      </w:r>
    </w:p>
    <w:p w:rsidR="000D26F4" w:rsidRPr="00295A85" w:rsidRDefault="000D26F4" w:rsidP="000D26F4">
      <w:pPr>
        <w:pStyle w:val="a9"/>
        <w:ind w:right="-994"/>
        <w:rPr>
          <w:b w:val="0"/>
        </w:rPr>
      </w:pPr>
      <w:r w:rsidRPr="00295A85">
        <w:rPr>
          <w:b w:val="0"/>
        </w:rPr>
        <w:t xml:space="preserve">ДОГОВОР                          </w:t>
      </w:r>
    </w:p>
    <w:p w:rsidR="000D26F4" w:rsidRPr="00295A85" w:rsidRDefault="000D26F4" w:rsidP="000D26F4">
      <w:pPr>
        <w:ind w:right="-994"/>
        <w:jc w:val="center"/>
        <w:rPr>
          <w:bCs/>
        </w:rPr>
      </w:pPr>
      <w:r w:rsidRPr="00295A85">
        <w:rPr>
          <w:bCs/>
        </w:rPr>
        <w:t xml:space="preserve">аренды  земельного участка </w:t>
      </w:r>
    </w:p>
    <w:p w:rsidR="000D26F4" w:rsidRPr="00295A85" w:rsidRDefault="000D26F4" w:rsidP="000D26F4">
      <w:pPr>
        <w:ind w:right="-994"/>
        <w:rPr>
          <w:bCs/>
        </w:rPr>
      </w:pPr>
      <w:r w:rsidRPr="00295A85">
        <w:rPr>
          <w:bCs/>
        </w:rPr>
        <w:t>г. Родники</w:t>
      </w:r>
    </w:p>
    <w:p w:rsidR="000D26F4" w:rsidRPr="00295A85" w:rsidRDefault="000D26F4" w:rsidP="000D26F4">
      <w:pPr>
        <w:ind w:right="-994"/>
        <w:rPr>
          <w:bCs/>
        </w:rPr>
      </w:pPr>
      <w:r w:rsidRPr="00295A85">
        <w:rPr>
          <w:bCs/>
        </w:rPr>
        <w:t>Ивановской области</w:t>
      </w:r>
      <w:r w:rsidRPr="00295A85">
        <w:rPr>
          <w:bCs/>
        </w:rPr>
        <w:tab/>
      </w:r>
      <w:r w:rsidRPr="00295A85">
        <w:rPr>
          <w:bCs/>
        </w:rPr>
        <w:tab/>
      </w:r>
      <w:r w:rsidRPr="00295A85">
        <w:rPr>
          <w:bCs/>
        </w:rPr>
        <w:tab/>
      </w:r>
      <w:r w:rsidRPr="00295A85">
        <w:rPr>
          <w:bCs/>
        </w:rPr>
        <w:tab/>
      </w:r>
      <w:r w:rsidRPr="00295A85">
        <w:rPr>
          <w:bCs/>
        </w:rPr>
        <w:tab/>
      </w:r>
      <w:r w:rsidRPr="00295A85">
        <w:rPr>
          <w:bCs/>
        </w:rPr>
        <w:tab/>
        <w:t xml:space="preserve">                     от   ______________</w:t>
      </w:r>
    </w:p>
    <w:p w:rsidR="000D26F4" w:rsidRPr="00295A85" w:rsidRDefault="000D26F4" w:rsidP="000D26F4">
      <w:pPr>
        <w:ind w:right="-994"/>
        <w:rPr>
          <w:bCs/>
        </w:rPr>
      </w:pPr>
    </w:p>
    <w:p w:rsidR="000D26F4" w:rsidRPr="00295A85" w:rsidRDefault="000D26F4" w:rsidP="000D26F4">
      <w:pPr>
        <w:ind w:right="-994" w:firstLine="426"/>
        <w:jc w:val="both"/>
        <w:rPr>
          <w:bCs/>
          <w:i/>
          <w:iCs/>
        </w:rPr>
      </w:pPr>
      <w:r w:rsidRPr="00295A85">
        <w:t>На основании</w:t>
      </w:r>
      <w:r w:rsidRPr="00295A85">
        <w:rPr>
          <w:bCs/>
          <w:i/>
          <w:iCs/>
        </w:rPr>
        <w:t xml:space="preserve"> </w:t>
      </w:r>
      <w:r w:rsidRPr="00295A85">
        <w:rPr>
          <w:color w:val="000000"/>
        </w:rPr>
        <w:t xml:space="preserve">протокола </w:t>
      </w:r>
      <w:r>
        <w:t xml:space="preserve">о подведении итогов аукциона от </w:t>
      </w:r>
      <w:r w:rsidRPr="00295A85">
        <w:rPr>
          <w:rFonts w:ascii="Times New Roman CYR" w:hAnsi="Times New Roman CYR" w:cs="Times New Roman CYR"/>
        </w:rPr>
        <w:t>______________</w:t>
      </w:r>
    </w:p>
    <w:p w:rsidR="000D26F4" w:rsidRPr="00295A85" w:rsidRDefault="000D26F4" w:rsidP="000D26F4">
      <w:pPr>
        <w:pStyle w:val="32"/>
        <w:ind w:right="-994" w:firstLine="426"/>
        <w:jc w:val="both"/>
        <w:rPr>
          <w:sz w:val="24"/>
          <w:szCs w:val="24"/>
        </w:rPr>
      </w:pPr>
      <w:r w:rsidRPr="005F750D">
        <w:rPr>
          <w:sz w:val="24"/>
          <w:szCs w:val="24"/>
        </w:rPr>
        <w:t>Муниципальное образование «Родниковский муниципальный район», действующее на основа</w:t>
      </w:r>
      <w:r>
        <w:rPr>
          <w:sz w:val="24"/>
          <w:szCs w:val="24"/>
        </w:rPr>
        <w:t xml:space="preserve">нии Устава, принятого решением </w:t>
      </w:r>
      <w:r w:rsidRPr="005F750D">
        <w:rPr>
          <w:sz w:val="24"/>
          <w:szCs w:val="24"/>
        </w:rPr>
        <w:t xml:space="preserve">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5F750D">
        <w:rPr>
          <w:sz w:val="24"/>
          <w:szCs w:val="24"/>
          <w:lang w:val="en-US"/>
        </w:rPr>
        <w:t>RU</w:t>
      </w:r>
      <w:r>
        <w:rPr>
          <w:sz w:val="24"/>
          <w:szCs w:val="24"/>
        </w:rPr>
        <w:t>375 210002010</w:t>
      </w:r>
      <w:r w:rsidRPr="005F750D">
        <w:rPr>
          <w:sz w:val="24"/>
          <w:szCs w:val="24"/>
        </w:rPr>
        <w:t>001</w:t>
      </w:r>
      <w:r w:rsidRPr="00E2025F">
        <w:rPr>
          <w:sz w:val="24"/>
          <w:szCs w:val="24"/>
        </w:rPr>
        <w:t>,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E2025F">
        <w:rPr>
          <w:bCs/>
          <w:iCs/>
          <w:sz w:val="24"/>
          <w:szCs w:val="24"/>
        </w:rPr>
        <w:t xml:space="preserve"> Беляниной Ларисы Владимировны</w:t>
      </w:r>
      <w:r w:rsidRPr="00E2025F">
        <w:rPr>
          <w:sz w:val="24"/>
          <w:szCs w:val="24"/>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w:t>
      </w:r>
      <w:r w:rsidRPr="00FD4B33">
        <w:rPr>
          <w:sz w:val="24"/>
          <w:szCs w:val="24"/>
        </w:rPr>
        <w:t>, именуемое в дальнейшем «Арендодатель»</w:t>
      </w:r>
      <w:r w:rsidRPr="00295A85">
        <w:rPr>
          <w:sz w:val="24"/>
          <w:szCs w:val="24"/>
        </w:rPr>
        <w:t xml:space="preserve">, с одной стороны,и </w:t>
      </w:r>
      <w:r w:rsidRPr="00295A85">
        <w:rPr>
          <w:bCs/>
          <w:i/>
          <w:iCs/>
          <w:sz w:val="24"/>
          <w:szCs w:val="24"/>
        </w:rPr>
        <w:t>_</w:t>
      </w:r>
      <w:r>
        <w:rPr>
          <w:bCs/>
          <w:i/>
          <w:iCs/>
          <w:sz w:val="24"/>
          <w:szCs w:val="24"/>
        </w:rPr>
        <w:t>__________</w:t>
      </w:r>
      <w:r w:rsidRPr="00295A85">
        <w:rPr>
          <w:bCs/>
          <w:i/>
          <w:iCs/>
          <w:sz w:val="24"/>
          <w:szCs w:val="24"/>
        </w:rPr>
        <w:t xml:space="preserve">______________, </w:t>
      </w:r>
      <w:r w:rsidRPr="00295A85">
        <w:rPr>
          <w:sz w:val="24"/>
          <w:szCs w:val="24"/>
        </w:rPr>
        <w:t>проживающий(ая)</w:t>
      </w:r>
      <w:r w:rsidRPr="00295A85">
        <w:rPr>
          <w:bCs/>
          <w:i/>
          <w:iCs/>
          <w:sz w:val="24"/>
          <w:szCs w:val="24"/>
        </w:rPr>
        <w:t xml:space="preserve"> </w:t>
      </w:r>
      <w:r w:rsidRPr="00295A85">
        <w:rPr>
          <w:sz w:val="24"/>
          <w:szCs w:val="24"/>
        </w:rPr>
        <w:t>по адресу:</w:t>
      </w:r>
      <w:r w:rsidRPr="00295A85">
        <w:rPr>
          <w:bCs/>
          <w:i/>
          <w:iCs/>
          <w:sz w:val="24"/>
          <w:szCs w:val="24"/>
        </w:rPr>
        <w:t xml:space="preserve"> ___________________,</w:t>
      </w:r>
      <w:r w:rsidRPr="00295A85">
        <w:rPr>
          <w:sz w:val="24"/>
          <w:szCs w:val="24"/>
        </w:rPr>
        <w:t xml:space="preserve">  именуемый(ая) в дальнейшем «Арендатор», и именуемые в дальнейшем «Стороны», заключили настоящий договор (далее - Договор) о нижеследующем:</w:t>
      </w:r>
    </w:p>
    <w:p w:rsidR="000D26F4" w:rsidRPr="00295A85" w:rsidRDefault="000D26F4" w:rsidP="000D26F4">
      <w:pPr>
        <w:pStyle w:val="ConsNonformat"/>
        <w:widowControl/>
        <w:numPr>
          <w:ilvl w:val="0"/>
          <w:numId w:val="14"/>
        </w:numPr>
        <w:ind w:right="-994"/>
        <w:jc w:val="center"/>
        <w:rPr>
          <w:rFonts w:ascii="Times New Roman" w:hAnsi="Times New Roman"/>
          <w:bCs/>
          <w:sz w:val="24"/>
          <w:szCs w:val="24"/>
        </w:rPr>
      </w:pPr>
      <w:r w:rsidRPr="00295A85">
        <w:rPr>
          <w:rFonts w:ascii="Times New Roman" w:hAnsi="Times New Roman"/>
          <w:bCs/>
          <w:sz w:val="24"/>
          <w:szCs w:val="24"/>
        </w:rPr>
        <w:t>Предмет Договора</w:t>
      </w:r>
    </w:p>
    <w:p w:rsidR="000D26F4" w:rsidRPr="00295A85" w:rsidRDefault="000D26F4" w:rsidP="000D26F4">
      <w:pPr>
        <w:pStyle w:val="ConsNonformat"/>
        <w:widowControl/>
        <w:ind w:right="-994" w:firstLine="426"/>
        <w:jc w:val="both"/>
        <w:rPr>
          <w:rFonts w:ascii="Times New Roman" w:hAnsi="Times New Roman"/>
          <w:bCs/>
          <w:iCs/>
          <w:sz w:val="24"/>
          <w:szCs w:val="24"/>
        </w:rPr>
      </w:pPr>
      <w:r w:rsidRPr="00295A85">
        <w:rPr>
          <w:rFonts w:ascii="Times New Roman" w:hAnsi="Times New Roman"/>
          <w:sz w:val="24"/>
          <w:szCs w:val="24"/>
        </w:rPr>
        <w:t xml:space="preserve">1.1.  Арендодатель  предоставляет,  а  Арендатор   принимает в аренду земельный участок из земель категории </w:t>
      </w:r>
      <w:r w:rsidRPr="00295A85">
        <w:rPr>
          <w:rFonts w:ascii="Times New Roman" w:hAnsi="Times New Roman"/>
          <w:bCs/>
          <w:iCs/>
          <w:sz w:val="24"/>
          <w:szCs w:val="24"/>
        </w:rPr>
        <w:t xml:space="preserve">«Земли населенных пунктов»,   </w:t>
      </w:r>
    </w:p>
    <w:p w:rsidR="000D26F4" w:rsidRDefault="000D26F4" w:rsidP="000D26F4">
      <w:pPr>
        <w:pStyle w:val="ConsNonformat"/>
        <w:widowControl/>
        <w:ind w:right="-994"/>
        <w:jc w:val="both"/>
        <w:rPr>
          <w:bCs/>
          <w:iCs/>
          <w:sz w:val="24"/>
          <w:szCs w:val="24"/>
        </w:rPr>
      </w:pPr>
      <w:r w:rsidRPr="00295A85">
        <w:rPr>
          <w:rFonts w:ascii="Times New Roman" w:hAnsi="Times New Roman"/>
          <w:sz w:val="24"/>
          <w:szCs w:val="24"/>
        </w:rPr>
        <w:t xml:space="preserve">с кадастровым номером </w:t>
      </w:r>
      <w:r>
        <w:rPr>
          <w:rFonts w:ascii="Times New Roman" w:hAnsi="Times New Roman"/>
          <w:bCs/>
          <w:iCs/>
          <w:sz w:val="24"/>
          <w:szCs w:val="24"/>
        </w:rPr>
        <w:t>37:15:030210:520</w:t>
      </w:r>
    </w:p>
    <w:p w:rsidR="000D26F4" w:rsidRDefault="000D26F4" w:rsidP="000D26F4">
      <w:pPr>
        <w:autoSpaceDE w:val="0"/>
        <w:autoSpaceDN w:val="0"/>
        <w:adjustRightInd w:val="0"/>
        <w:ind w:right="-994"/>
        <w:jc w:val="both"/>
        <w:rPr>
          <w:bCs/>
          <w:iCs/>
        </w:rPr>
      </w:pPr>
      <w:r>
        <w:rPr>
          <w:bCs/>
          <w:iCs/>
        </w:rPr>
        <w:t>с разрешенным использованием «объекты гаражного назначения»</w:t>
      </w:r>
    </w:p>
    <w:p w:rsidR="000D26F4" w:rsidRPr="00295A85" w:rsidRDefault="000D26F4" w:rsidP="000D26F4">
      <w:pPr>
        <w:autoSpaceDE w:val="0"/>
        <w:autoSpaceDN w:val="0"/>
        <w:adjustRightInd w:val="0"/>
        <w:ind w:right="-994"/>
        <w:jc w:val="both"/>
      </w:pPr>
      <w:r w:rsidRPr="00295A85">
        <w:t xml:space="preserve">по адресу:  Ивановская область, </w:t>
      </w:r>
      <w:r>
        <w:t>Родниковский район</w:t>
      </w:r>
      <w:r w:rsidRPr="00295A85">
        <w:t>,</w:t>
      </w:r>
      <w:r>
        <w:t xml:space="preserve"> с. Пригородное, пр-д Вичугский </w:t>
      </w:r>
      <w:r w:rsidRPr="00295A85">
        <w:t>(далее - Участок),</w:t>
      </w:r>
    </w:p>
    <w:p w:rsidR="000D26F4" w:rsidRPr="00295A85" w:rsidRDefault="000D26F4" w:rsidP="000D26F4">
      <w:pPr>
        <w:pStyle w:val="ConsNonformat"/>
        <w:widowControl/>
        <w:ind w:right="-994"/>
        <w:jc w:val="both"/>
        <w:rPr>
          <w:rFonts w:ascii="Times New Roman" w:hAnsi="Times New Roman" w:cs="Times New Roman"/>
          <w:sz w:val="24"/>
          <w:szCs w:val="24"/>
        </w:rPr>
      </w:pPr>
      <w:r w:rsidRPr="00295A85">
        <w:rPr>
          <w:rFonts w:ascii="Times New Roman" w:hAnsi="Times New Roman" w:cs="Times New Roman"/>
          <w:sz w:val="24"/>
          <w:szCs w:val="24"/>
        </w:rPr>
        <w:t xml:space="preserve">в границах, </w:t>
      </w:r>
      <w:r>
        <w:rPr>
          <w:rFonts w:ascii="Times New Roman" w:hAnsi="Times New Roman" w:cs="Times New Roman"/>
          <w:sz w:val="24"/>
          <w:szCs w:val="24"/>
        </w:rPr>
        <w:t>сведения о которых содержатся в ЕГРН.</w:t>
      </w:r>
    </w:p>
    <w:p w:rsidR="000D26F4" w:rsidRPr="00295A85" w:rsidRDefault="000D26F4" w:rsidP="000D26F4">
      <w:pPr>
        <w:pStyle w:val="ConsNonformat"/>
        <w:widowControl/>
        <w:ind w:right="-994" w:firstLine="426"/>
        <w:jc w:val="both"/>
        <w:rPr>
          <w:rFonts w:ascii="Times New Roman" w:hAnsi="Times New Roman"/>
          <w:bCs/>
          <w:i/>
          <w:iCs/>
          <w:sz w:val="24"/>
          <w:szCs w:val="24"/>
        </w:rPr>
      </w:pPr>
      <w:r w:rsidRPr="00295A85">
        <w:rPr>
          <w:rFonts w:ascii="Times New Roman" w:hAnsi="Times New Roman"/>
          <w:sz w:val="24"/>
          <w:szCs w:val="24"/>
        </w:rPr>
        <w:t>1.2. На Участке имеются:  н</w:t>
      </w:r>
      <w:r w:rsidRPr="00295A85">
        <w:rPr>
          <w:rFonts w:ascii="Times New Roman CYR" w:hAnsi="Times New Roman CYR" w:cs="Times New Roman CYR"/>
          <w:sz w:val="24"/>
          <w:szCs w:val="24"/>
        </w:rPr>
        <w:t>а Участке отсутствуют строения, сооружения, иные объекты капитального строительства</w:t>
      </w:r>
      <w:r w:rsidRPr="00295A85">
        <w:rPr>
          <w:rFonts w:ascii="Times New Roman" w:hAnsi="Times New Roman"/>
          <w:bCs/>
          <w:i/>
          <w:iCs/>
          <w:sz w:val="24"/>
          <w:szCs w:val="24"/>
        </w:rPr>
        <w:t>.</w:t>
      </w:r>
    </w:p>
    <w:p w:rsidR="000D26F4" w:rsidRPr="00295A85" w:rsidRDefault="000D26F4" w:rsidP="000D26F4">
      <w:pPr>
        <w:pStyle w:val="ConsNonformat"/>
        <w:widowControl/>
        <w:ind w:right="-994"/>
        <w:jc w:val="center"/>
        <w:rPr>
          <w:rFonts w:ascii="Times New Roman" w:hAnsi="Times New Roman"/>
          <w:bCs/>
          <w:sz w:val="24"/>
          <w:szCs w:val="24"/>
        </w:rPr>
      </w:pPr>
      <w:r w:rsidRPr="00295A85">
        <w:rPr>
          <w:rFonts w:ascii="Times New Roman" w:hAnsi="Times New Roman"/>
          <w:bCs/>
          <w:sz w:val="24"/>
          <w:szCs w:val="24"/>
        </w:rPr>
        <w:t>2. Срок Договора</w:t>
      </w:r>
    </w:p>
    <w:p w:rsidR="000D26F4" w:rsidRPr="00295A85" w:rsidRDefault="000D26F4" w:rsidP="000D26F4">
      <w:pPr>
        <w:pStyle w:val="ConsNonformat"/>
        <w:widowControl/>
        <w:ind w:right="-994" w:firstLine="426"/>
        <w:jc w:val="both"/>
        <w:rPr>
          <w:rFonts w:ascii="Times New Roman" w:hAnsi="Times New Roman"/>
          <w:bCs/>
          <w:i/>
          <w:iCs/>
          <w:sz w:val="24"/>
          <w:szCs w:val="24"/>
        </w:rPr>
      </w:pPr>
      <w:r w:rsidRPr="00295A85">
        <w:rPr>
          <w:rFonts w:ascii="Times New Roman" w:hAnsi="Times New Roman"/>
          <w:sz w:val="24"/>
          <w:szCs w:val="24"/>
        </w:rPr>
        <w:t xml:space="preserve">2.1. Срок аренды Участка устанавливается  </w:t>
      </w:r>
      <w:r w:rsidRPr="00295A85">
        <w:rPr>
          <w:rFonts w:ascii="Times New Roman" w:hAnsi="Times New Roman"/>
          <w:bCs/>
          <w:i/>
          <w:iCs/>
          <w:sz w:val="24"/>
          <w:szCs w:val="24"/>
        </w:rPr>
        <w:t>с__________  на 10 (десять) лет.</w:t>
      </w:r>
    </w:p>
    <w:p w:rsidR="000D26F4" w:rsidRPr="00295A85" w:rsidRDefault="000D26F4" w:rsidP="000D26F4">
      <w:pPr>
        <w:autoSpaceDE w:val="0"/>
        <w:autoSpaceDN w:val="0"/>
        <w:adjustRightInd w:val="0"/>
        <w:ind w:right="-994" w:firstLine="426"/>
        <w:jc w:val="both"/>
        <w:rPr>
          <w:rFonts w:ascii="Times New Roman CYR" w:hAnsi="Times New Roman CYR" w:cs="Times New Roman CYR"/>
          <w:bCs/>
          <w:iCs/>
        </w:rPr>
      </w:pPr>
      <w:r w:rsidRPr="00295A85">
        <w:t>2.2. Правоотношения по настоящему договору возникают с момента его подписания Сторонами.</w:t>
      </w:r>
    </w:p>
    <w:p w:rsidR="000D26F4" w:rsidRPr="00295A85" w:rsidRDefault="000D26F4" w:rsidP="000D26F4">
      <w:pPr>
        <w:autoSpaceDE w:val="0"/>
        <w:autoSpaceDN w:val="0"/>
        <w:adjustRightInd w:val="0"/>
        <w:ind w:right="-994" w:firstLine="426"/>
        <w:jc w:val="both"/>
        <w:rPr>
          <w:bCs/>
          <w:i/>
          <w:iCs/>
        </w:rPr>
      </w:pPr>
      <w:r w:rsidRPr="00295A85">
        <w:t>2.3.</w:t>
      </w:r>
      <w:r w:rsidRPr="00295A85">
        <w:rPr>
          <w:i/>
        </w:rPr>
        <w:t xml:space="preserve"> </w:t>
      </w:r>
      <w:r w:rsidRPr="00295A85">
        <w:rPr>
          <w:bCs/>
          <w:iCs/>
        </w:rPr>
        <w:t xml:space="preserve">Договор, заключенный на срок более одного года подлежит  государственной регистрации </w:t>
      </w:r>
      <w:r w:rsidRPr="00295A85">
        <w:t>в   Управлении Федеральной службы государственной регистрации, кадастра и картографии  по Ивановской области.</w:t>
      </w:r>
      <w:r w:rsidRPr="00295A85">
        <w:rPr>
          <w:i/>
        </w:rPr>
        <w:t xml:space="preserve">  </w:t>
      </w:r>
      <w:r w:rsidRPr="00295A85">
        <w:rPr>
          <w:bCs/>
          <w:i/>
          <w:iCs/>
        </w:rPr>
        <w:t xml:space="preserve"> </w:t>
      </w:r>
    </w:p>
    <w:p w:rsidR="000D26F4" w:rsidRPr="00295A85" w:rsidRDefault="000D26F4" w:rsidP="000D26F4">
      <w:pPr>
        <w:pStyle w:val="ConsNonformat"/>
        <w:widowControl/>
        <w:ind w:right="-994"/>
        <w:jc w:val="center"/>
        <w:rPr>
          <w:rFonts w:ascii="Times New Roman" w:hAnsi="Times New Roman"/>
          <w:bCs/>
          <w:sz w:val="24"/>
          <w:szCs w:val="24"/>
        </w:rPr>
      </w:pPr>
      <w:r w:rsidRPr="00295A85">
        <w:rPr>
          <w:rFonts w:ascii="Times New Roman" w:hAnsi="Times New Roman"/>
          <w:bCs/>
          <w:sz w:val="24"/>
          <w:szCs w:val="24"/>
        </w:rPr>
        <w:t>3. Размер и условия внесения арендной платы</w:t>
      </w:r>
    </w:p>
    <w:p w:rsidR="000D26F4" w:rsidRPr="00295A85" w:rsidRDefault="000D26F4" w:rsidP="000D26F4">
      <w:pPr>
        <w:autoSpaceDE w:val="0"/>
        <w:autoSpaceDN w:val="0"/>
        <w:adjustRightInd w:val="0"/>
        <w:ind w:right="-994" w:firstLine="426"/>
        <w:jc w:val="both"/>
        <w:rPr>
          <w:rFonts w:ascii="Times New Roman CYR" w:hAnsi="Times New Roman CYR" w:cs="Times New Roman CYR"/>
        </w:rPr>
      </w:pPr>
      <w:r w:rsidRPr="00295A85">
        <w:t>3.1. Ежегодный размер арендной платы за Участок на период действия договора установлен протоколом от ______________и составляет ____________________ рублей.</w:t>
      </w:r>
      <w:r w:rsidRPr="00295A85">
        <w:rPr>
          <w:rFonts w:ascii="Times New Roman CYR" w:hAnsi="Times New Roman CYR" w:cs="Times New Roman CYR"/>
        </w:rPr>
        <w:t xml:space="preserve"> </w:t>
      </w:r>
    </w:p>
    <w:p w:rsidR="000D26F4" w:rsidRPr="00EF0EC0" w:rsidRDefault="000D26F4" w:rsidP="000D26F4">
      <w:pPr>
        <w:autoSpaceDE w:val="0"/>
        <w:autoSpaceDN w:val="0"/>
        <w:adjustRightInd w:val="0"/>
        <w:ind w:right="-994" w:firstLine="426"/>
        <w:jc w:val="both"/>
        <w:rPr>
          <w:bCs/>
          <w:iCs/>
        </w:rPr>
      </w:pPr>
      <w:r w:rsidRPr="00295A85">
        <w:t xml:space="preserve">3.2. В последующие годы </w:t>
      </w:r>
      <w:r w:rsidRPr="00295A85">
        <w:rPr>
          <w:bCs/>
          <w:iCs/>
        </w:rPr>
        <w:t xml:space="preserve">Арендная плата вносится Арендатором </w:t>
      </w:r>
      <w:r w:rsidRPr="00A65371">
        <w:rPr>
          <w:bCs/>
          <w:iCs/>
        </w:rPr>
        <w:t>для физических лиц - один раз в год не позднее 15 ноября текущего года</w:t>
      </w:r>
      <w:r w:rsidRPr="00A65371">
        <w:t xml:space="preserve"> </w:t>
      </w:r>
      <w:r w:rsidRPr="00295A85">
        <w:t xml:space="preserve">путем перечисления указанной в п.3.1.суммы на счет  </w:t>
      </w:r>
      <w:r w:rsidRPr="00295A85">
        <w:rPr>
          <w:i/>
          <w:iCs/>
        </w:rPr>
        <w:t xml:space="preserve"> </w:t>
      </w:r>
      <w:r w:rsidRPr="00295A85">
        <w:rPr>
          <w:bCs/>
          <w:i/>
          <w:iCs/>
        </w:rPr>
        <w:t xml:space="preserve">УФК   </w:t>
      </w:r>
      <w:r w:rsidRPr="00EF0EC0">
        <w:rPr>
          <w:bCs/>
          <w:iCs/>
        </w:rPr>
        <w:t xml:space="preserve">по Ивановской области (Комитет   по управлению  имуществом администрации Родниковского муниципального района), на р/счет № 40101810700000010001 в Отделении Иваново, </w:t>
      </w:r>
      <w:r w:rsidRPr="00EF0EC0">
        <w:t>БИК 042406001</w:t>
      </w:r>
      <w:r w:rsidRPr="00EF0EC0">
        <w:rPr>
          <w:bCs/>
          <w:iCs/>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средствах от продажи права на заключение договоров аренды, указанных земельных участков.</w:t>
      </w:r>
      <w:r w:rsidRPr="004623A0">
        <w:rPr>
          <w:bCs/>
          <w:iCs/>
        </w:rPr>
        <w:t xml:space="preserve"> </w:t>
      </w:r>
      <w:r w:rsidRPr="00EF0EC0">
        <w:rPr>
          <w:bCs/>
          <w:iCs/>
        </w:rPr>
        <w:t xml:space="preserve">КБК 212 1 11 05013 </w:t>
      </w:r>
      <w:r>
        <w:rPr>
          <w:bCs/>
          <w:iCs/>
        </w:rPr>
        <w:t>05</w:t>
      </w:r>
      <w:r w:rsidRPr="00EF0EC0">
        <w:rPr>
          <w:bCs/>
          <w:iCs/>
        </w:rPr>
        <w:t xml:space="preserve"> 0000 120.</w:t>
      </w:r>
      <w:r w:rsidRPr="00702275">
        <w:rPr>
          <w:bCs/>
          <w:iCs/>
        </w:rPr>
        <w:t xml:space="preserve"> </w:t>
      </w:r>
      <w:r w:rsidRPr="00EF0EC0">
        <w:rPr>
          <w:bCs/>
          <w:iCs/>
        </w:rPr>
        <w:t>ОКТМО  24623</w:t>
      </w:r>
      <w:r>
        <w:rPr>
          <w:bCs/>
          <w:iCs/>
        </w:rPr>
        <w:t>452</w:t>
      </w:r>
      <w:r w:rsidRPr="00EF0EC0">
        <w:rPr>
          <w:bCs/>
          <w:iCs/>
        </w:rPr>
        <w:t>.</w:t>
      </w:r>
    </w:p>
    <w:p w:rsidR="000D26F4" w:rsidRPr="00295A85" w:rsidRDefault="000D26F4" w:rsidP="000D26F4">
      <w:pPr>
        <w:autoSpaceDE w:val="0"/>
        <w:autoSpaceDN w:val="0"/>
        <w:adjustRightInd w:val="0"/>
        <w:ind w:right="-994" w:firstLine="426"/>
        <w:jc w:val="both"/>
        <w:rPr>
          <w:rFonts w:ascii="Times New Roman CYR" w:hAnsi="Times New Roman CYR" w:cs="Times New Roman CYR"/>
        </w:rPr>
      </w:pPr>
      <w:r w:rsidRPr="00295A85">
        <w:rPr>
          <w:rFonts w:ascii="Times New Roman CYR" w:hAnsi="Times New Roman CYR" w:cs="Times New Roman CYR"/>
        </w:rPr>
        <w:t>3.</w:t>
      </w:r>
      <w:r w:rsidRPr="004623A0">
        <w:rPr>
          <w:rFonts w:ascii="Times New Roman CYR" w:hAnsi="Times New Roman CYR" w:cs="Times New Roman CYR"/>
        </w:rPr>
        <w:t>3</w:t>
      </w:r>
      <w:r w:rsidRPr="00295A85">
        <w:rPr>
          <w:rFonts w:ascii="Times New Roman CYR" w:hAnsi="Times New Roman CYR" w:cs="Times New Roman CYR"/>
        </w:rPr>
        <w:t xml:space="preserve">. Денежные средства в сумме </w:t>
      </w:r>
      <w:r>
        <w:t>181,55 руб. (сто восемьдесят один рубль 55 копеек)</w:t>
      </w:r>
      <w:r w:rsidRPr="00295A85">
        <w:rPr>
          <w:rFonts w:ascii="Times New Roman CYR" w:hAnsi="Times New Roman CYR" w:cs="Times New Roman CYR"/>
        </w:rPr>
        <w:t xml:space="preserve">, оплаченные Покупателем Продавцу в </w:t>
      </w:r>
      <w:r>
        <w:rPr>
          <w:rFonts w:ascii="Times New Roman CYR" w:hAnsi="Times New Roman CYR" w:cs="Times New Roman CYR"/>
        </w:rPr>
        <w:t xml:space="preserve">качестве </w:t>
      </w:r>
      <w:r w:rsidRPr="00295A85">
        <w:rPr>
          <w:rFonts w:ascii="Times New Roman CYR" w:hAnsi="Times New Roman CYR" w:cs="Times New Roman CYR"/>
        </w:rPr>
        <w:t>задатк</w:t>
      </w:r>
      <w:r>
        <w:rPr>
          <w:rFonts w:ascii="Times New Roman CYR" w:hAnsi="Times New Roman CYR" w:cs="Times New Roman CYR"/>
        </w:rPr>
        <w:t>а</w:t>
      </w:r>
      <w:r w:rsidRPr="00295A85">
        <w:rPr>
          <w:rFonts w:ascii="Times New Roman CYR" w:hAnsi="Times New Roman CYR" w:cs="Times New Roman CYR"/>
        </w:rPr>
        <w:t>, засчитываются в счет арендной платы Участка, указанной в п.3.1 за период с __________ по ____________.</w:t>
      </w:r>
    </w:p>
    <w:p w:rsidR="000D26F4" w:rsidRPr="00295A85" w:rsidRDefault="000D26F4" w:rsidP="000D26F4">
      <w:pPr>
        <w:pStyle w:val="ConsNormal"/>
        <w:widowControl/>
        <w:ind w:right="-994" w:firstLine="0"/>
        <w:jc w:val="center"/>
        <w:rPr>
          <w:rFonts w:ascii="Times New Roman" w:hAnsi="Times New Roman"/>
          <w:bCs/>
          <w:sz w:val="24"/>
          <w:szCs w:val="24"/>
        </w:rPr>
      </w:pPr>
      <w:r>
        <w:rPr>
          <w:rFonts w:ascii="Times New Roman" w:hAnsi="Times New Roman"/>
          <w:bCs/>
          <w:sz w:val="24"/>
          <w:szCs w:val="24"/>
        </w:rPr>
        <w:br w:type="page"/>
      </w:r>
      <w:r w:rsidRPr="00295A85">
        <w:rPr>
          <w:rFonts w:ascii="Times New Roman" w:hAnsi="Times New Roman"/>
          <w:bCs/>
          <w:sz w:val="24"/>
          <w:szCs w:val="24"/>
        </w:rPr>
        <w:lastRenderedPageBreak/>
        <w:t>4. Права и обязанности Сторон</w:t>
      </w:r>
    </w:p>
    <w:p w:rsidR="000D26F4" w:rsidRPr="00EF0EC0" w:rsidRDefault="000D26F4" w:rsidP="000D26F4">
      <w:pPr>
        <w:pStyle w:val="ConsNormal"/>
        <w:widowControl/>
        <w:ind w:right="-994" w:firstLine="426"/>
        <w:jc w:val="both"/>
        <w:rPr>
          <w:rFonts w:ascii="Times New Roman" w:hAnsi="Times New Roman"/>
          <w:bCs/>
          <w:iCs/>
          <w:sz w:val="24"/>
          <w:szCs w:val="24"/>
        </w:rPr>
      </w:pPr>
      <w:r w:rsidRPr="00EF0EC0">
        <w:rPr>
          <w:rFonts w:ascii="Times New Roman" w:hAnsi="Times New Roman"/>
          <w:bCs/>
          <w:iCs/>
          <w:sz w:val="24"/>
          <w:szCs w:val="24"/>
        </w:rPr>
        <w:t>4.1. Арендодатель имеет право:</w:t>
      </w:r>
    </w:p>
    <w:p w:rsidR="000D26F4" w:rsidRPr="00EB1E8D" w:rsidRDefault="000D26F4" w:rsidP="000D26F4">
      <w:pPr>
        <w:pStyle w:val="ConsNormal"/>
        <w:widowControl/>
        <w:ind w:right="-994" w:firstLine="426"/>
        <w:jc w:val="both"/>
        <w:rPr>
          <w:rFonts w:ascii="Times New Roman" w:hAnsi="Times New Roman"/>
          <w:color w:val="000000"/>
          <w:sz w:val="24"/>
        </w:rPr>
      </w:pPr>
      <w:r w:rsidRPr="00EB1E8D">
        <w:rPr>
          <w:rFonts w:ascii="Times New Roman" w:hAnsi="Times New Roman"/>
          <w:color w:val="000000"/>
          <w:sz w:val="24"/>
        </w:rPr>
        <w:t>4.1.1. В судебном порядке требовать досрочного расторжения Договора, в случаях, предусмотренных действующим законодательством</w:t>
      </w:r>
      <w:r w:rsidRPr="00EB1E8D">
        <w:rPr>
          <w:rFonts w:ascii="Times New Roman" w:hAnsi="Times New Roman" w:cs="Times New Roman"/>
          <w:color w:val="000000"/>
          <w:sz w:val="24"/>
        </w:rPr>
        <w:t>.</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D26F4" w:rsidRPr="00EF0EC0" w:rsidRDefault="000D26F4" w:rsidP="000D26F4">
      <w:pPr>
        <w:pStyle w:val="ConsNormal"/>
        <w:widowControl/>
        <w:ind w:right="-994" w:firstLine="426"/>
        <w:jc w:val="both"/>
        <w:rPr>
          <w:rFonts w:ascii="Times New Roman" w:hAnsi="Times New Roman"/>
          <w:bCs/>
          <w:iCs/>
          <w:sz w:val="24"/>
          <w:szCs w:val="24"/>
        </w:rPr>
      </w:pPr>
      <w:r w:rsidRPr="00EF0EC0">
        <w:rPr>
          <w:rFonts w:ascii="Times New Roman" w:hAnsi="Times New Roman"/>
          <w:bCs/>
          <w:iCs/>
          <w:sz w:val="24"/>
          <w:szCs w:val="24"/>
        </w:rPr>
        <w:t>4.2. Арендодатель обязан:</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4.2.1. Выполнять в полном объеме все условия Договора.</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4.2.2. Передать Арендатору Участок по акту приема-передачи.</w:t>
      </w:r>
    </w:p>
    <w:p w:rsidR="000D26F4" w:rsidRPr="00295A85" w:rsidRDefault="000D26F4" w:rsidP="000D26F4">
      <w:pPr>
        <w:pStyle w:val="ConsNormal"/>
        <w:widowControl/>
        <w:ind w:right="-994" w:firstLine="426"/>
        <w:jc w:val="both"/>
        <w:rPr>
          <w:rFonts w:ascii="Times New Roman" w:hAnsi="Times New Roman"/>
          <w:bCs/>
          <w:i/>
          <w:iCs/>
          <w:sz w:val="24"/>
          <w:szCs w:val="24"/>
        </w:rPr>
      </w:pPr>
      <w:r w:rsidRPr="00295A85">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0D26F4" w:rsidRPr="00EF0EC0" w:rsidRDefault="000D26F4" w:rsidP="000D26F4">
      <w:pPr>
        <w:pStyle w:val="ConsNormal"/>
        <w:widowControl/>
        <w:ind w:right="-994" w:firstLine="426"/>
        <w:jc w:val="both"/>
        <w:rPr>
          <w:rFonts w:ascii="Times New Roman" w:hAnsi="Times New Roman"/>
          <w:bCs/>
          <w:iCs/>
          <w:sz w:val="24"/>
          <w:szCs w:val="24"/>
        </w:rPr>
      </w:pPr>
      <w:r w:rsidRPr="00EF0EC0">
        <w:rPr>
          <w:rFonts w:ascii="Times New Roman" w:hAnsi="Times New Roman"/>
          <w:bCs/>
          <w:iCs/>
          <w:sz w:val="24"/>
          <w:szCs w:val="24"/>
        </w:rPr>
        <w:t>4.3. Арендатор имеет право:</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4.3.1. Использовать Участок на условиях, установленных Договором.</w:t>
      </w:r>
    </w:p>
    <w:p w:rsidR="000D26F4" w:rsidRPr="00295A85" w:rsidRDefault="000D26F4" w:rsidP="000D26F4">
      <w:pPr>
        <w:pStyle w:val="ConsNormal"/>
        <w:widowControl/>
        <w:ind w:right="-994" w:firstLine="426"/>
        <w:jc w:val="both"/>
        <w:rPr>
          <w:rFonts w:ascii="Times New Roman" w:hAnsi="Times New Roman" w:cs="Times New Roman"/>
          <w:color w:val="000000"/>
          <w:sz w:val="24"/>
        </w:rPr>
      </w:pPr>
      <w:r w:rsidRPr="00295A85">
        <w:rPr>
          <w:rFonts w:ascii="Times New Roman" w:hAnsi="Times New Roman" w:cs="Times New Roman"/>
          <w:color w:val="000000"/>
          <w:sz w:val="24"/>
        </w:rPr>
        <w:t>4.3.2. В соответствии с действующим законодательством сдавать Участок в субаренду, а также передавать свои права и обязанности по договору третьим лицам.</w:t>
      </w:r>
    </w:p>
    <w:p w:rsidR="000D26F4" w:rsidRPr="00EF0EC0" w:rsidRDefault="000D26F4" w:rsidP="000D26F4">
      <w:pPr>
        <w:pStyle w:val="ConsNormal"/>
        <w:widowControl/>
        <w:ind w:right="-994" w:firstLine="426"/>
        <w:jc w:val="both"/>
        <w:rPr>
          <w:rFonts w:ascii="Times New Roman" w:hAnsi="Times New Roman"/>
          <w:bCs/>
          <w:iCs/>
          <w:sz w:val="24"/>
          <w:szCs w:val="24"/>
        </w:rPr>
      </w:pPr>
      <w:r w:rsidRPr="00EF0EC0">
        <w:rPr>
          <w:rFonts w:ascii="Times New Roman" w:hAnsi="Times New Roman"/>
          <w:bCs/>
          <w:iCs/>
          <w:sz w:val="24"/>
          <w:szCs w:val="24"/>
        </w:rPr>
        <w:t>4.4. Арендатор обязан:</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4.4.1. Выполнять в полном объеме все условия Договора.</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4.4.2. Использовать Участок в соответствии с целевым назначением и разрешенным использованием.</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4.4.3. Уплачивать в размере и на условиях, установленных Договором, арендную плату.</w:t>
      </w:r>
    </w:p>
    <w:p w:rsidR="000D26F4" w:rsidRPr="00295A85" w:rsidRDefault="000D26F4" w:rsidP="000D26F4">
      <w:pPr>
        <w:pStyle w:val="ConsNormal"/>
        <w:widowControl/>
        <w:ind w:right="-994" w:firstLine="426"/>
        <w:jc w:val="both"/>
        <w:rPr>
          <w:rFonts w:ascii="Times New Roman" w:hAnsi="Times New Roman"/>
          <w:bCs/>
          <w:i/>
          <w:iCs/>
          <w:sz w:val="24"/>
          <w:szCs w:val="24"/>
        </w:rPr>
      </w:pPr>
      <w:r w:rsidRPr="00295A85">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4.4.7. Письменно в десятидневный срок уведомить Арендодателя об изменении своих реквизитов.</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0D26F4" w:rsidRPr="00295A85" w:rsidRDefault="000D26F4" w:rsidP="000D26F4">
      <w:pPr>
        <w:pStyle w:val="ConsNormal"/>
        <w:widowControl/>
        <w:ind w:right="-994" w:firstLine="0"/>
        <w:jc w:val="center"/>
        <w:rPr>
          <w:rFonts w:ascii="Times New Roman" w:hAnsi="Times New Roman"/>
          <w:bCs/>
          <w:sz w:val="24"/>
          <w:szCs w:val="24"/>
        </w:rPr>
      </w:pPr>
      <w:r w:rsidRPr="00295A85">
        <w:rPr>
          <w:rFonts w:ascii="Times New Roman" w:hAnsi="Times New Roman"/>
          <w:bCs/>
          <w:sz w:val="24"/>
          <w:szCs w:val="24"/>
        </w:rPr>
        <w:t>5. Ответственность Сторон</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0D26F4" w:rsidRPr="00295A85" w:rsidRDefault="000D26F4" w:rsidP="000D26F4">
      <w:pPr>
        <w:autoSpaceDE w:val="0"/>
        <w:autoSpaceDN w:val="0"/>
        <w:adjustRightInd w:val="0"/>
        <w:ind w:right="-994" w:firstLine="426"/>
        <w:jc w:val="both"/>
      </w:pPr>
      <w:r w:rsidRPr="00295A85">
        <w:t>5.2. За нарушение срока внесения арендной платы по Договору Арендатор выплачивает Арендодателю пени в размере 1/300 Ключевой ставки,  установленной Банком России, от суммы задолженности по арендной плате. Пени начисляются за каждый календарный день просрочки исполнения обязанности по уплате арендной платы, начиная со дня, следующего за установленным в соответствии с п.3.2 Договора сроком уплаты.</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26F4" w:rsidRPr="00295A85" w:rsidRDefault="000D26F4" w:rsidP="000D26F4">
      <w:pPr>
        <w:pStyle w:val="ConsNormal"/>
        <w:widowControl/>
        <w:ind w:right="-994" w:firstLine="0"/>
        <w:jc w:val="center"/>
        <w:rPr>
          <w:rFonts w:ascii="Times New Roman" w:hAnsi="Times New Roman"/>
          <w:bCs/>
          <w:sz w:val="24"/>
          <w:szCs w:val="24"/>
        </w:rPr>
      </w:pPr>
      <w:r w:rsidRPr="00295A85">
        <w:rPr>
          <w:rFonts w:ascii="Times New Roman" w:hAnsi="Times New Roman"/>
          <w:bCs/>
          <w:sz w:val="24"/>
          <w:szCs w:val="24"/>
        </w:rPr>
        <w:t>6. Изменение, расторжение и прекращение Договора</w:t>
      </w:r>
    </w:p>
    <w:p w:rsidR="000D26F4" w:rsidRPr="00295A85" w:rsidRDefault="000D26F4" w:rsidP="000D26F4">
      <w:pPr>
        <w:autoSpaceDE w:val="0"/>
        <w:autoSpaceDN w:val="0"/>
        <w:adjustRightInd w:val="0"/>
        <w:ind w:right="-994" w:firstLine="426"/>
        <w:jc w:val="both"/>
        <w:rPr>
          <w:rFonts w:ascii="Times New Roman CYR" w:hAnsi="Times New Roman CYR" w:cs="Times New Roman CYR"/>
        </w:rPr>
      </w:pPr>
      <w:r w:rsidRPr="00295A85">
        <w:rPr>
          <w:rFonts w:ascii="Times New Roman CYR" w:hAnsi="Times New Roman CYR" w:cs="Times New Roman CYR"/>
        </w:rPr>
        <w:t>6.1. Все изменения и (или) дополнения к Договору оформляются Сторонами в письменной форме.</w:t>
      </w:r>
    </w:p>
    <w:p w:rsidR="000D26F4" w:rsidRPr="00295A85" w:rsidRDefault="000D26F4" w:rsidP="000D26F4">
      <w:pPr>
        <w:autoSpaceDE w:val="0"/>
        <w:autoSpaceDN w:val="0"/>
        <w:adjustRightInd w:val="0"/>
        <w:ind w:right="-994" w:firstLine="426"/>
        <w:jc w:val="both"/>
        <w:rPr>
          <w:rFonts w:ascii="Times New Roman CYR" w:hAnsi="Times New Roman CYR" w:cs="Times New Roman CYR"/>
        </w:rPr>
      </w:pPr>
      <w:r w:rsidRPr="00295A85">
        <w:rPr>
          <w:rFonts w:ascii="Times New Roman CYR" w:hAnsi="Times New Roman CYR" w:cs="Times New Roman CYR"/>
        </w:rPr>
        <w:t>6.2. Основаниями для досрочного расторжения Договора аренды в случаях нарушения Земельного законодательства являются:</w:t>
      </w:r>
    </w:p>
    <w:p w:rsidR="000D26F4" w:rsidRPr="00295A85" w:rsidRDefault="000D26F4" w:rsidP="000D26F4">
      <w:pPr>
        <w:autoSpaceDE w:val="0"/>
        <w:autoSpaceDN w:val="0"/>
        <w:adjustRightInd w:val="0"/>
        <w:ind w:right="-994"/>
        <w:jc w:val="both"/>
        <w:rPr>
          <w:rFonts w:ascii="Times New Roman CYR" w:hAnsi="Times New Roman CYR" w:cs="Times New Roman CYR"/>
        </w:rPr>
      </w:pPr>
      <w:r w:rsidRPr="00295A85">
        <w:rPr>
          <w:rFonts w:ascii="Times New Roman CYR" w:hAnsi="Times New Roman CYR" w:cs="Times New Roman CYR"/>
        </w:rPr>
        <w:lastRenderedPageBreak/>
        <w:t>-  использование земель не по целевому назначению, а также способами, приводящими к  снижению плодородия почв;</w:t>
      </w:r>
    </w:p>
    <w:p w:rsidR="000D26F4" w:rsidRPr="00295A85" w:rsidRDefault="000D26F4" w:rsidP="000D26F4">
      <w:pPr>
        <w:autoSpaceDE w:val="0"/>
        <w:autoSpaceDN w:val="0"/>
        <w:adjustRightInd w:val="0"/>
        <w:ind w:right="-994"/>
        <w:jc w:val="both"/>
        <w:rPr>
          <w:rFonts w:ascii="Times New Roman CYR" w:hAnsi="Times New Roman CYR" w:cs="Times New Roman CYR"/>
        </w:rPr>
      </w:pPr>
      <w:r w:rsidRPr="00295A85">
        <w:rPr>
          <w:rFonts w:ascii="Times New Roman CYR" w:hAnsi="Times New Roman CYR" w:cs="Times New Roman CYR"/>
        </w:rPr>
        <w:t>-  систематическая задержка арендной платы;</w:t>
      </w:r>
    </w:p>
    <w:p w:rsidR="000D26F4" w:rsidRPr="00295A85" w:rsidRDefault="000D26F4" w:rsidP="000D26F4">
      <w:pPr>
        <w:autoSpaceDE w:val="0"/>
        <w:autoSpaceDN w:val="0"/>
        <w:adjustRightInd w:val="0"/>
        <w:ind w:right="-994"/>
        <w:jc w:val="both"/>
        <w:rPr>
          <w:rFonts w:ascii="Times New Roman CYR" w:hAnsi="Times New Roman CYR" w:cs="Times New Roman CYR"/>
        </w:rPr>
      </w:pPr>
      <w:r w:rsidRPr="00295A85">
        <w:rPr>
          <w:rFonts w:ascii="Times New Roman CYR" w:hAnsi="Times New Roman CYR" w:cs="Times New Roman CYR"/>
        </w:rPr>
        <w:t>-  загрязнение земель химическими веществами, производственными отходами, сточными водами;</w:t>
      </w:r>
    </w:p>
    <w:p w:rsidR="000D26F4" w:rsidRPr="00295A85" w:rsidRDefault="000D26F4" w:rsidP="000D26F4">
      <w:pPr>
        <w:autoSpaceDE w:val="0"/>
        <w:autoSpaceDN w:val="0"/>
        <w:adjustRightInd w:val="0"/>
        <w:ind w:right="-994"/>
        <w:jc w:val="both"/>
        <w:rPr>
          <w:rFonts w:ascii="Times New Roman CYR" w:hAnsi="Times New Roman CYR" w:cs="Times New Roman CYR"/>
        </w:rPr>
      </w:pPr>
      <w:r w:rsidRPr="00295A85">
        <w:rPr>
          <w:rFonts w:ascii="Times New Roman CYR" w:hAnsi="Times New Roman CYR" w:cs="Times New Roman CYR"/>
        </w:rPr>
        <w:t>-  захламление земель и другие нарушения, установленные действующим законодательством;</w:t>
      </w:r>
    </w:p>
    <w:p w:rsidR="000D26F4" w:rsidRPr="00295A85" w:rsidRDefault="000D26F4" w:rsidP="000D26F4">
      <w:pPr>
        <w:autoSpaceDE w:val="0"/>
        <w:autoSpaceDN w:val="0"/>
        <w:adjustRightInd w:val="0"/>
        <w:ind w:right="-994"/>
        <w:jc w:val="both"/>
        <w:rPr>
          <w:rFonts w:ascii="Times New Roman CYR" w:hAnsi="Times New Roman CYR" w:cs="Times New Roman CYR"/>
        </w:rPr>
      </w:pPr>
      <w:r w:rsidRPr="00295A85">
        <w:rPr>
          <w:rFonts w:ascii="Times New Roman CYR" w:hAnsi="Times New Roman CYR" w:cs="Times New Roman CYR"/>
        </w:rPr>
        <w:t xml:space="preserve">-  необходимость земельного участка для государственных и муниципальных нужд.  </w:t>
      </w:r>
    </w:p>
    <w:p w:rsidR="000D26F4" w:rsidRPr="00AC56E6" w:rsidRDefault="000D26F4" w:rsidP="000D26F4">
      <w:pPr>
        <w:autoSpaceDE w:val="0"/>
        <w:autoSpaceDN w:val="0"/>
        <w:adjustRightInd w:val="0"/>
        <w:ind w:right="-994" w:firstLine="426"/>
        <w:jc w:val="both"/>
        <w:rPr>
          <w:rFonts w:ascii="Times New Roman CYR" w:hAnsi="Times New Roman CYR" w:cs="Times New Roman CYR"/>
        </w:rPr>
      </w:pPr>
      <w:r w:rsidRPr="00AC56E6">
        <w:rPr>
          <w:rFonts w:ascii="Times New Roman CYR" w:hAnsi="Times New Roman CYR" w:cs="Times New Roman CYR"/>
        </w:rPr>
        <w:t>6.3. Договор может быть расторгнут по требованию Арендодателя по решению суда на основании и в порядке, установленном действующим законодательством.</w:t>
      </w:r>
    </w:p>
    <w:p w:rsidR="000D26F4" w:rsidRPr="00295A85" w:rsidRDefault="000D26F4" w:rsidP="000D26F4">
      <w:pPr>
        <w:autoSpaceDE w:val="0"/>
        <w:autoSpaceDN w:val="0"/>
        <w:adjustRightInd w:val="0"/>
        <w:ind w:right="-994" w:firstLine="426"/>
        <w:jc w:val="both"/>
        <w:rPr>
          <w:rFonts w:ascii="Times New Roman CYR" w:hAnsi="Times New Roman CYR" w:cs="Times New Roman CYR"/>
        </w:rPr>
      </w:pPr>
      <w:r w:rsidRPr="00295A85">
        <w:rPr>
          <w:rFonts w:ascii="Times New Roman CYR" w:hAnsi="Times New Roman CYR" w:cs="Times New Roman CYR"/>
        </w:rPr>
        <w:t>6.4. При прекращении Договора Арендатор обязан вернуть Арендодателю Участок в надлежащем состоянии.</w:t>
      </w:r>
    </w:p>
    <w:p w:rsidR="000D26F4" w:rsidRPr="00295A85" w:rsidRDefault="000D26F4" w:rsidP="000D26F4">
      <w:pPr>
        <w:pStyle w:val="ConsNormal"/>
        <w:widowControl/>
        <w:ind w:right="-994" w:firstLine="0"/>
        <w:jc w:val="center"/>
        <w:rPr>
          <w:rFonts w:ascii="Times New Roman" w:hAnsi="Times New Roman"/>
          <w:bCs/>
          <w:sz w:val="24"/>
          <w:szCs w:val="24"/>
        </w:rPr>
      </w:pPr>
      <w:r w:rsidRPr="00295A85">
        <w:rPr>
          <w:rFonts w:ascii="Times New Roman" w:hAnsi="Times New Roman"/>
          <w:bCs/>
          <w:sz w:val="24"/>
          <w:szCs w:val="24"/>
        </w:rPr>
        <w:t>7. Рассмотрение и урегулирование споров</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0D26F4" w:rsidRPr="00295A85" w:rsidRDefault="000D26F4" w:rsidP="000D26F4">
      <w:pPr>
        <w:pStyle w:val="ConsNormal"/>
        <w:widowControl/>
        <w:ind w:right="-994" w:firstLine="0"/>
        <w:jc w:val="center"/>
        <w:rPr>
          <w:rFonts w:ascii="Times New Roman" w:hAnsi="Times New Roman"/>
          <w:bCs/>
          <w:sz w:val="24"/>
          <w:szCs w:val="24"/>
        </w:rPr>
      </w:pPr>
      <w:r w:rsidRPr="00295A85">
        <w:rPr>
          <w:rFonts w:ascii="Times New Roman" w:hAnsi="Times New Roman"/>
          <w:bCs/>
          <w:sz w:val="24"/>
          <w:szCs w:val="24"/>
        </w:rPr>
        <w:t>8. Особые условия Договора</w:t>
      </w:r>
    </w:p>
    <w:p w:rsidR="000D26F4" w:rsidRPr="00295A85" w:rsidRDefault="000D26F4" w:rsidP="000D26F4">
      <w:pPr>
        <w:pStyle w:val="ConsNormal"/>
        <w:widowControl/>
        <w:ind w:right="-994" w:firstLine="426"/>
        <w:jc w:val="both"/>
        <w:rPr>
          <w:rFonts w:ascii="Times New Roman" w:hAnsi="Times New Roman"/>
          <w:bCs/>
          <w:i/>
          <w:iCs/>
          <w:sz w:val="24"/>
          <w:szCs w:val="24"/>
        </w:rPr>
      </w:pPr>
      <w:r w:rsidRPr="00295A85">
        <w:rPr>
          <w:rFonts w:ascii="Times New Roman" w:hAnsi="Times New Roman"/>
          <w:sz w:val="24"/>
          <w:szCs w:val="24"/>
        </w:rPr>
        <w:t>8.1.</w:t>
      </w:r>
      <w:r w:rsidRPr="00295A85">
        <w:rPr>
          <w:rFonts w:ascii="Times New Roman" w:hAnsi="Times New Roman"/>
          <w:bCs/>
          <w:i/>
          <w:iCs/>
          <w:sz w:val="24"/>
          <w:szCs w:val="24"/>
        </w:rPr>
        <w:t xml:space="preserve"> </w:t>
      </w:r>
      <w:r w:rsidRPr="00295A85">
        <w:rPr>
          <w:rFonts w:ascii="Times New Roman" w:hAnsi="Times New Roman"/>
          <w:sz w:val="24"/>
          <w:szCs w:val="24"/>
        </w:rPr>
        <w:t>Договор субаренды земельного участка, а также Договор передачи Арендатором своих прав и обязанностей по Договору</w:t>
      </w:r>
      <w:r w:rsidRPr="00295A85">
        <w:rPr>
          <w:rFonts w:ascii="Times New Roman" w:hAnsi="Times New Roman"/>
          <w:bCs/>
          <w:i/>
          <w:iCs/>
          <w:sz w:val="24"/>
          <w:szCs w:val="24"/>
        </w:rPr>
        <w:t xml:space="preserve"> </w:t>
      </w:r>
      <w:r w:rsidRPr="00295A85">
        <w:rPr>
          <w:rFonts w:ascii="Times New Roman" w:hAnsi="Times New Roman"/>
          <w:bCs/>
          <w:iCs/>
          <w:sz w:val="24"/>
          <w:szCs w:val="24"/>
        </w:rPr>
        <w:t xml:space="preserve">подлежат государственной регистрации </w:t>
      </w:r>
      <w:r w:rsidRPr="00295A85">
        <w:rPr>
          <w:rFonts w:ascii="Times New Roman CYR" w:hAnsi="Times New Roman CYR" w:cs="Times New Roman CYR"/>
          <w:sz w:val="24"/>
          <w:szCs w:val="24"/>
        </w:rPr>
        <w:t xml:space="preserve">в Управлении Федеральной службы государственной регистрации, кадастра и картографии  по Ивановской области и </w:t>
      </w:r>
      <w:r w:rsidRPr="00295A85">
        <w:rPr>
          <w:rFonts w:ascii="Times New Roman" w:hAnsi="Times New Roman"/>
          <w:sz w:val="24"/>
          <w:szCs w:val="24"/>
        </w:rPr>
        <w:t>направляются Арендодателю</w:t>
      </w:r>
      <w:r w:rsidRPr="00295A85">
        <w:rPr>
          <w:rFonts w:ascii="Times New Roman" w:hAnsi="Times New Roman"/>
          <w:bCs/>
          <w:i/>
          <w:iCs/>
          <w:sz w:val="24"/>
          <w:szCs w:val="24"/>
        </w:rPr>
        <w:t xml:space="preserve">   </w:t>
      </w:r>
      <w:r w:rsidRPr="00295A85">
        <w:rPr>
          <w:rFonts w:ascii="Times New Roman" w:hAnsi="Times New Roman"/>
          <w:sz w:val="24"/>
          <w:szCs w:val="24"/>
        </w:rPr>
        <w:t xml:space="preserve">для последующего учета. </w:t>
      </w:r>
      <w:r w:rsidRPr="00295A85">
        <w:rPr>
          <w:rFonts w:ascii="Times New Roman" w:hAnsi="Times New Roman"/>
          <w:bCs/>
          <w:i/>
          <w:iCs/>
          <w:sz w:val="24"/>
          <w:szCs w:val="24"/>
        </w:rPr>
        <w:t xml:space="preserve"> </w:t>
      </w:r>
      <w:r w:rsidRPr="00295A85">
        <w:rPr>
          <w:rFonts w:ascii="Times New Roman CYR" w:hAnsi="Times New Roman CYR" w:cs="Times New Roman CYR"/>
          <w:bCs/>
          <w:i/>
          <w:iCs/>
          <w:sz w:val="24"/>
          <w:szCs w:val="24"/>
        </w:rPr>
        <w:t xml:space="preserve">     </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8.2. Срок действия договора субаренды не может превышать срок действия Договора.</w:t>
      </w:r>
    </w:p>
    <w:p w:rsidR="000D26F4" w:rsidRPr="00295A85" w:rsidRDefault="000D26F4" w:rsidP="000D26F4">
      <w:pPr>
        <w:pStyle w:val="ConsNormal"/>
        <w:widowControl/>
        <w:ind w:right="-994" w:firstLine="426"/>
        <w:jc w:val="both"/>
        <w:rPr>
          <w:rFonts w:ascii="Times New Roman" w:hAnsi="Times New Roman"/>
          <w:sz w:val="24"/>
          <w:szCs w:val="24"/>
        </w:rPr>
      </w:pPr>
      <w:r w:rsidRPr="00295A85">
        <w:rPr>
          <w:rFonts w:ascii="Times New Roman" w:hAnsi="Times New Roman"/>
          <w:sz w:val="24"/>
          <w:szCs w:val="24"/>
        </w:rPr>
        <w:t>8.3. При досрочном расторжении Договора договор субаренды земельного участка прекращает свое действие.</w:t>
      </w:r>
    </w:p>
    <w:p w:rsidR="000D26F4" w:rsidRPr="00295A85" w:rsidRDefault="000D26F4" w:rsidP="000D26F4">
      <w:pPr>
        <w:pStyle w:val="ConsNormal"/>
        <w:widowControl/>
        <w:ind w:right="-994" w:firstLine="426"/>
        <w:jc w:val="both"/>
        <w:rPr>
          <w:rFonts w:ascii="Times New Roman" w:hAnsi="Times New Roman"/>
          <w:bCs/>
          <w:i/>
          <w:iCs/>
          <w:sz w:val="24"/>
          <w:szCs w:val="24"/>
        </w:rPr>
      </w:pPr>
      <w:r w:rsidRPr="00295A85">
        <w:rPr>
          <w:rFonts w:ascii="Times New Roman" w:hAnsi="Times New Roman"/>
          <w:sz w:val="24"/>
          <w:szCs w:val="24"/>
        </w:rPr>
        <w:t xml:space="preserve">8.4. Договор составлен в </w:t>
      </w:r>
      <w:r w:rsidRPr="00295A85">
        <w:rPr>
          <w:rFonts w:ascii="Times New Roman" w:hAnsi="Times New Roman"/>
          <w:bCs/>
          <w:iCs/>
          <w:sz w:val="24"/>
          <w:szCs w:val="24"/>
        </w:rPr>
        <w:t xml:space="preserve">  3 (трёх)</w:t>
      </w:r>
      <w:r w:rsidRPr="00295A85">
        <w:rPr>
          <w:rFonts w:ascii="Times New Roman" w:hAnsi="Times New Roman"/>
          <w:sz w:val="24"/>
          <w:szCs w:val="24"/>
        </w:rPr>
        <w:t xml:space="preserve">   экземплярах, имеющих одинаковую юридическую силу, из которых по одному экземпляру хранится у Сторон,  </w:t>
      </w:r>
      <w:r w:rsidRPr="00295A85">
        <w:rPr>
          <w:rFonts w:ascii="Times New Roman" w:hAnsi="Times New Roman"/>
          <w:bCs/>
          <w:iCs/>
          <w:sz w:val="24"/>
          <w:szCs w:val="24"/>
        </w:rPr>
        <w:t xml:space="preserve">один экземпляр передается в  </w:t>
      </w:r>
      <w:r w:rsidRPr="00295A85">
        <w:rPr>
          <w:rFonts w:ascii="Times New Roman CYR" w:hAnsi="Times New Roman CYR" w:cs="Times New Roman CYR"/>
          <w:sz w:val="24"/>
          <w:szCs w:val="24"/>
        </w:rPr>
        <w:t>Управление Федеральной службы государственной регистрации, кадастра и картографии  по Ивановской области.</w:t>
      </w:r>
      <w:r w:rsidRPr="00295A85">
        <w:rPr>
          <w:rFonts w:ascii="Times New Roman CYR" w:hAnsi="Times New Roman CYR" w:cs="Times New Roman CYR"/>
          <w:bCs/>
          <w:iCs/>
          <w:sz w:val="24"/>
          <w:szCs w:val="24"/>
        </w:rPr>
        <w:t xml:space="preserve">  </w:t>
      </w:r>
      <w:r w:rsidRPr="00295A85">
        <w:rPr>
          <w:rFonts w:ascii="Times New Roman CYR" w:hAnsi="Times New Roman CYR" w:cs="Times New Roman CYR"/>
          <w:bCs/>
          <w:i/>
          <w:iCs/>
          <w:sz w:val="24"/>
          <w:szCs w:val="24"/>
        </w:rPr>
        <w:t xml:space="preserve">   </w:t>
      </w:r>
      <w:r w:rsidRPr="00295A85">
        <w:rPr>
          <w:rFonts w:ascii="Times New Roman" w:hAnsi="Times New Roman"/>
          <w:bCs/>
          <w:i/>
          <w:iCs/>
          <w:sz w:val="24"/>
          <w:szCs w:val="24"/>
        </w:rPr>
        <w:t xml:space="preserve"> </w:t>
      </w:r>
    </w:p>
    <w:p w:rsidR="000D26F4" w:rsidRPr="00295A85" w:rsidRDefault="000D26F4" w:rsidP="000D26F4">
      <w:pPr>
        <w:pStyle w:val="ConsNonformat"/>
        <w:widowControl/>
        <w:ind w:right="-994"/>
        <w:jc w:val="center"/>
        <w:rPr>
          <w:rFonts w:ascii="Times New Roman" w:hAnsi="Times New Roman"/>
          <w:bCs/>
          <w:sz w:val="24"/>
          <w:szCs w:val="24"/>
        </w:rPr>
      </w:pPr>
      <w:r w:rsidRPr="00295A85">
        <w:rPr>
          <w:rFonts w:ascii="Times New Roman" w:hAnsi="Times New Roman"/>
          <w:bCs/>
          <w:sz w:val="24"/>
          <w:szCs w:val="24"/>
        </w:rPr>
        <w:t>9. Реквизиты Сторон</w:t>
      </w:r>
    </w:p>
    <w:p w:rsidR="000D26F4" w:rsidRPr="00295A85" w:rsidRDefault="000D26F4" w:rsidP="000D26F4">
      <w:pPr>
        <w:ind w:right="-994"/>
        <w:rPr>
          <w:bCs/>
        </w:rPr>
      </w:pPr>
      <w:r w:rsidRPr="00295A85">
        <w:rPr>
          <w:bCs/>
        </w:rPr>
        <w:t>Арендодатель:</w:t>
      </w:r>
    </w:p>
    <w:p w:rsidR="000D26F4" w:rsidRPr="00842A31" w:rsidRDefault="000D26F4" w:rsidP="000D26F4">
      <w:pPr>
        <w:ind w:right="-994"/>
        <w:jc w:val="both"/>
        <w:rPr>
          <w:b/>
        </w:rPr>
      </w:pPr>
      <w:r w:rsidRPr="00295A85">
        <w:t xml:space="preserve">          </w:t>
      </w:r>
      <w:r w:rsidRPr="005F750D">
        <w:t xml:space="preserve">Муниципальное образование «Родниковский муниципальный район», действующее на основании Устава, принятого решением  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5F750D">
        <w:rPr>
          <w:lang w:val="en-US"/>
        </w:rPr>
        <w:t>RU</w:t>
      </w:r>
      <w:r>
        <w:t>375 210002010</w:t>
      </w:r>
      <w:r w:rsidRPr="005F750D">
        <w:t>001</w:t>
      </w:r>
      <w:r w:rsidRPr="00842A31">
        <w:t>.</w:t>
      </w:r>
    </w:p>
    <w:p w:rsidR="000D26F4" w:rsidRDefault="000D26F4" w:rsidP="000D26F4">
      <w:pPr>
        <w:ind w:right="-994"/>
        <w:jc w:val="both"/>
      </w:pPr>
      <w:r w:rsidRPr="00295A85">
        <w:t>Арендатор:</w:t>
      </w:r>
    </w:p>
    <w:p w:rsidR="000D26F4" w:rsidRPr="0061215E" w:rsidRDefault="000D26F4" w:rsidP="000D26F4">
      <w:pPr>
        <w:ind w:right="-994"/>
        <w:jc w:val="both"/>
      </w:pPr>
      <w:r>
        <w:t>_____________________________________________________</w:t>
      </w:r>
    </w:p>
    <w:p w:rsidR="000D26F4" w:rsidRDefault="000D26F4" w:rsidP="000D26F4">
      <w:pPr>
        <w:pStyle w:val="ConsNonformat"/>
        <w:widowControl/>
        <w:ind w:right="-994"/>
        <w:jc w:val="center"/>
        <w:rPr>
          <w:rFonts w:ascii="Times New Roman" w:hAnsi="Times New Roman"/>
          <w:bCs/>
          <w:sz w:val="24"/>
          <w:szCs w:val="24"/>
        </w:rPr>
      </w:pPr>
    </w:p>
    <w:p w:rsidR="000D26F4" w:rsidRPr="00295A85" w:rsidRDefault="000D26F4" w:rsidP="000D26F4">
      <w:pPr>
        <w:pStyle w:val="ConsNonformat"/>
        <w:widowControl/>
        <w:ind w:right="-994"/>
        <w:jc w:val="center"/>
        <w:rPr>
          <w:rFonts w:ascii="Times New Roman" w:hAnsi="Times New Roman"/>
          <w:bCs/>
          <w:sz w:val="24"/>
          <w:szCs w:val="24"/>
        </w:rPr>
      </w:pPr>
      <w:r w:rsidRPr="00295A85">
        <w:rPr>
          <w:rFonts w:ascii="Times New Roman" w:hAnsi="Times New Roman"/>
          <w:bCs/>
          <w:sz w:val="24"/>
          <w:szCs w:val="24"/>
        </w:rPr>
        <w:t>10. Подписи Сторон</w:t>
      </w:r>
    </w:p>
    <w:p w:rsidR="000D26F4" w:rsidRPr="00EF0EC0" w:rsidRDefault="000D26F4" w:rsidP="000D26F4">
      <w:pPr>
        <w:ind w:right="-994"/>
      </w:pPr>
      <w:r w:rsidRPr="00EF0EC0">
        <w:t>по доверенности  № 1-150 от 02.02.2017г.</w:t>
      </w:r>
    </w:p>
    <w:p w:rsidR="000D26F4" w:rsidRPr="00EF0EC0" w:rsidRDefault="000D26F4" w:rsidP="000D26F4">
      <w:pPr>
        <w:ind w:right="-994"/>
      </w:pPr>
      <w:r w:rsidRPr="00EF0EC0">
        <w:t>Заместитель Главы администрации</w:t>
      </w:r>
    </w:p>
    <w:p w:rsidR="000D26F4" w:rsidRPr="00EF0EC0" w:rsidRDefault="000D26F4" w:rsidP="000D26F4">
      <w:pPr>
        <w:ind w:right="-994"/>
      </w:pPr>
      <w:r w:rsidRPr="00EF0EC0">
        <w:t>муниципального образования</w:t>
      </w:r>
    </w:p>
    <w:p w:rsidR="000D26F4" w:rsidRPr="00EF0EC0" w:rsidRDefault="000D26F4" w:rsidP="000D26F4">
      <w:pPr>
        <w:ind w:right="-994"/>
      </w:pPr>
      <w:r w:rsidRPr="00EF0EC0">
        <w:t>«Родниковский муниципальный район»,</w:t>
      </w:r>
    </w:p>
    <w:p w:rsidR="000D26F4" w:rsidRPr="00EF0EC0" w:rsidRDefault="000D26F4" w:rsidP="000D26F4">
      <w:pPr>
        <w:ind w:right="-994"/>
      </w:pPr>
      <w:r w:rsidRPr="00EF0EC0">
        <w:t xml:space="preserve">председатель комитета по управлению имуществом  </w:t>
      </w:r>
    </w:p>
    <w:p w:rsidR="000D26F4" w:rsidRPr="00EF0EC0" w:rsidRDefault="000D26F4" w:rsidP="000D26F4">
      <w:pPr>
        <w:ind w:right="-994"/>
      </w:pPr>
      <w:r w:rsidRPr="00EF0EC0">
        <w:t xml:space="preserve">                        </w:t>
      </w:r>
    </w:p>
    <w:p w:rsidR="000D26F4" w:rsidRPr="00EF0EC0" w:rsidRDefault="000D26F4" w:rsidP="000D26F4">
      <w:pPr>
        <w:ind w:right="-994"/>
        <w:rPr>
          <w:b/>
          <w:bCs/>
          <w:color w:val="FF0000"/>
        </w:rPr>
      </w:pPr>
      <w:r w:rsidRPr="00EF0EC0">
        <w:rPr>
          <w:b/>
          <w:bCs/>
        </w:rPr>
        <w:t xml:space="preserve">__________________________    </w:t>
      </w:r>
      <w:r w:rsidRPr="00EF0EC0">
        <w:rPr>
          <w:bCs/>
        </w:rPr>
        <w:t>Белянина Л.В.</w:t>
      </w:r>
      <w:r w:rsidRPr="00EF0EC0">
        <w:rPr>
          <w:b/>
          <w:bCs/>
        </w:rPr>
        <w:t xml:space="preserve">          </w:t>
      </w:r>
      <w:r w:rsidRPr="00EF0EC0">
        <w:rPr>
          <w:b/>
          <w:bCs/>
        </w:rPr>
        <w:tab/>
        <w:t xml:space="preserve">        __________________ _______________</w:t>
      </w:r>
    </w:p>
    <w:p w:rsidR="000D26F4" w:rsidRPr="00295A85" w:rsidRDefault="000D26F4" w:rsidP="000D26F4">
      <w:pPr>
        <w:ind w:right="-994"/>
        <w:jc w:val="both"/>
      </w:pPr>
    </w:p>
    <w:p w:rsidR="000D26F4" w:rsidRPr="00EF0EC0" w:rsidRDefault="000D26F4" w:rsidP="000D26F4">
      <w:pPr>
        <w:ind w:right="-994"/>
        <w:jc w:val="both"/>
      </w:pPr>
      <w:r w:rsidRPr="00295A85">
        <w:t>«_____»__________201</w:t>
      </w:r>
      <w:r>
        <w:t>9</w:t>
      </w:r>
      <w:r w:rsidRPr="00EF0EC0">
        <w:t>г.</w:t>
      </w:r>
      <w:r w:rsidRPr="00295A85">
        <w:tab/>
      </w:r>
      <w:r w:rsidRPr="00295A85">
        <w:tab/>
      </w:r>
      <w:r w:rsidRPr="00295A85">
        <w:tab/>
      </w:r>
      <w:r w:rsidRPr="00295A85">
        <w:tab/>
      </w:r>
      <w:r w:rsidRPr="00295A85">
        <w:tab/>
      </w:r>
      <w:r w:rsidRPr="00295A85">
        <w:tab/>
        <w:t>«_____»__________201</w:t>
      </w:r>
      <w:r>
        <w:t>9г.</w:t>
      </w:r>
    </w:p>
    <w:p w:rsidR="000D26F4" w:rsidRPr="00295A85" w:rsidRDefault="000D26F4" w:rsidP="000D26F4">
      <w:pPr>
        <w:ind w:right="-994"/>
        <w:jc w:val="both"/>
      </w:pPr>
    </w:p>
    <w:p w:rsidR="000D26F4" w:rsidRPr="00295A85" w:rsidRDefault="000D26F4" w:rsidP="000D26F4">
      <w:pPr>
        <w:ind w:right="-994"/>
        <w:jc w:val="right"/>
      </w:pPr>
      <w:r>
        <w:br w:type="page"/>
      </w:r>
      <w:r w:rsidRPr="00295A85">
        <w:lastRenderedPageBreak/>
        <w:t xml:space="preserve">Приложение к договору аренды                                                                                            </w:t>
      </w:r>
    </w:p>
    <w:p w:rsidR="000D26F4" w:rsidRPr="00295A85" w:rsidRDefault="000D26F4" w:rsidP="000D26F4">
      <w:pPr>
        <w:ind w:right="-994"/>
        <w:jc w:val="right"/>
        <w:rPr>
          <w:bCs/>
          <w:i/>
          <w:iCs/>
        </w:rPr>
      </w:pPr>
      <w:r w:rsidRPr="00295A85">
        <w:t>земельного участка</w:t>
      </w:r>
      <w:r w:rsidRPr="00295A85">
        <w:rPr>
          <w:bCs/>
          <w:i/>
          <w:iCs/>
        </w:rPr>
        <w:t xml:space="preserve">  № ____от  _________</w:t>
      </w:r>
    </w:p>
    <w:p w:rsidR="000D26F4" w:rsidRPr="00295A85" w:rsidRDefault="000D26F4" w:rsidP="000D26F4">
      <w:pPr>
        <w:ind w:right="-994"/>
        <w:jc w:val="center"/>
        <w:rPr>
          <w:i/>
        </w:rPr>
      </w:pPr>
    </w:p>
    <w:p w:rsidR="000D26F4" w:rsidRPr="00295A85" w:rsidRDefault="000D26F4" w:rsidP="000D26F4">
      <w:pPr>
        <w:ind w:right="-994"/>
        <w:jc w:val="center"/>
        <w:rPr>
          <w:i/>
        </w:rPr>
      </w:pPr>
      <w:r w:rsidRPr="00295A85">
        <w:rPr>
          <w:i/>
        </w:rPr>
        <w:t>АКТ</w:t>
      </w:r>
    </w:p>
    <w:p w:rsidR="000D26F4" w:rsidRPr="00295A85" w:rsidRDefault="000D26F4" w:rsidP="000D26F4">
      <w:pPr>
        <w:ind w:right="-994"/>
        <w:jc w:val="center"/>
      </w:pPr>
      <w:r w:rsidRPr="00295A85">
        <w:t>приема - передачи земельного участка</w:t>
      </w:r>
    </w:p>
    <w:p w:rsidR="000D26F4" w:rsidRPr="00295A85" w:rsidRDefault="000D26F4" w:rsidP="000D26F4">
      <w:pPr>
        <w:ind w:right="-994"/>
        <w:jc w:val="center"/>
        <w:rPr>
          <w:bCs/>
        </w:rPr>
      </w:pPr>
      <w:r w:rsidRPr="00295A85">
        <w:rPr>
          <w:bCs/>
        </w:rPr>
        <w:t xml:space="preserve">г. Родники   Ивановской области   </w:t>
      </w:r>
    </w:p>
    <w:p w:rsidR="000D26F4" w:rsidRPr="00295A85" w:rsidRDefault="000D26F4" w:rsidP="000D26F4">
      <w:pPr>
        <w:ind w:right="-994"/>
        <w:jc w:val="center"/>
        <w:rPr>
          <w:bCs/>
          <w:i/>
          <w:iCs/>
        </w:rPr>
      </w:pPr>
      <w:r w:rsidRPr="00295A85">
        <w:rPr>
          <w:bCs/>
          <w:i/>
          <w:iCs/>
        </w:rPr>
        <w:t>_____________________</w:t>
      </w:r>
    </w:p>
    <w:p w:rsidR="000D26F4" w:rsidRPr="00295A85" w:rsidRDefault="000D26F4" w:rsidP="000D26F4">
      <w:pPr>
        <w:pStyle w:val="32"/>
        <w:spacing w:after="0"/>
        <w:ind w:right="-994" w:firstLine="425"/>
        <w:jc w:val="both"/>
        <w:rPr>
          <w:sz w:val="24"/>
          <w:szCs w:val="24"/>
        </w:rPr>
      </w:pPr>
      <w:r w:rsidRPr="005F750D">
        <w:rPr>
          <w:sz w:val="24"/>
          <w:szCs w:val="24"/>
        </w:rPr>
        <w:t>Муниципальное образование «Родниковский муниципальный район», действующее на основа</w:t>
      </w:r>
      <w:r>
        <w:rPr>
          <w:sz w:val="24"/>
          <w:szCs w:val="24"/>
        </w:rPr>
        <w:t xml:space="preserve">нии Устава, принятого решением </w:t>
      </w:r>
      <w:r w:rsidRPr="005F750D">
        <w:rPr>
          <w:sz w:val="24"/>
          <w:szCs w:val="24"/>
        </w:rPr>
        <w:t xml:space="preserve">Совета муниципального образования «Родниковский муниципальный район» 4 созыва от 19 мая 2010 года № 20, зарегистрированного Управлением Министерства юстиции Российской Федерации по Центральному федеральному округу 17 июня 2010 года за № </w:t>
      </w:r>
      <w:r w:rsidRPr="005F750D">
        <w:rPr>
          <w:sz w:val="24"/>
          <w:szCs w:val="24"/>
          <w:lang w:val="en-US"/>
        </w:rPr>
        <w:t>RU</w:t>
      </w:r>
      <w:r>
        <w:rPr>
          <w:sz w:val="24"/>
          <w:szCs w:val="24"/>
        </w:rPr>
        <w:t>375 210002010</w:t>
      </w:r>
      <w:r w:rsidRPr="005F750D">
        <w:rPr>
          <w:sz w:val="24"/>
          <w:szCs w:val="24"/>
        </w:rPr>
        <w:t>001</w:t>
      </w:r>
      <w:r w:rsidRPr="00E2025F">
        <w:rPr>
          <w:sz w:val="24"/>
          <w:szCs w:val="24"/>
        </w:rPr>
        <w:t>, в лице заместителя Главы администрации муниципального образования «Родниковский муниципальный район», председателя комитета по управлению имуществом администрации Родниковского муниципального района</w:t>
      </w:r>
      <w:r w:rsidRPr="00E2025F">
        <w:rPr>
          <w:bCs/>
          <w:iCs/>
          <w:sz w:val="24"/>
          <w:szCs w:val="24"/>
        </w:rPr>
        <w:t xml:space="preserve"> Беляниной Ларисы Владимировны</w:t>
      </w:r>
      <w:r w:rsidRPr="00E2025F">
        <w:rPr>
          <w:sz w:val="24"/>
          <w:szCs w:val="24"/>
        </w:rPr>
        <w:t>, действующего на основании доверенности от 02.02.2017, удостоверенной нотариусом Родниковского нотариального округа Ивановской области Репкиной Татьяной Евгеньевной, зарегистрированной в реестре за № 1-150</w:t>
      </w:r>
      <w:r w:rsidRPr="00FD4B33">
        <w:rPr>
          <w:sz w:val="24"/>
          <w:szCs w:val="24"/>
        </w:rPr>
        <w:t>, именуемое в дальнейшем «Арендодатель»</w:t>
      </w:r>
      <w:r w:rsidRPr="00295A85">
        <w:rPr>
          <w:sz w:val="24"/>
          <w:szCs w:val="24"/>
        </w:rPr>
        <w:t xml:space="preserve">, с одной стороны, и </w:t>
      </w:r>
      <w:r w:rsidRPr="00295A85">
        <w:rPr>
          <w:bCs/>
          <w:i/>
          <w:iCs/>
          <w:sz w:val="24"/>
          <w:szCs w:val="24"/>
        </w:rPr>
        <w:t xml:space="preserve">________________, </w:t>
      </w:r>
      <w:r w:rsidRPr="00295A85">
        <w:rPr>
          <w:sz w:val="24"/>
          <w:szCs w:val="24"/>
        </w:rPr>
        <w:t>проживающий(ая)</w:t>
      </w:r>
      <w:r w:rsidRPr="00295A85">
        <w:rPr>
          <w:bCs/>
          <w:i/>
          <w:iCs/>
          <w:sz w:val="24"/>
          <w:szCs w:val="24"/>
        </w:rPr>
        <w:t xml:space="preserve"> </w:t>
      </w:r>
      <w:r w:rsidRPr="00295A85">
        <w:rPr>
          <w:sz w:val="24"/>
          <w:szCs w:val="24"/>
        </w:rPr>
        <w:t xml:space="preserve">по адресу: </w:t>
      </w:r>
      <w:r w:rsidRPr="00295A85">
        <w:rPr>
          <w:bCs/>
          <w:i/>
          <w:iCs/>
          <w:sz w:val="24"/>
          <w:szCs w:val="24"/>
        </w:rPr>
        <w:t>_______________,</w:t>
      </w:r>
      <w:r w:rsidRPr="00295A85">
        <w:rPr>
          <w:sz w:val="24"/>
          <w:szCs w:val="24"/>
        </w:rPr>
        <w:t xml:space="preserve"> именуемый(ая) в дальнейшем «Арендатор», с другой стороны, согласно Договору аренды земельного участка </w:t>
      </w:r>
      <w:r w:rsidRPr="00295A85">
        <w:rPr>
          <w:i/>
          <w:iCs/>
          <w:sz w:val="24"/>
          <w:szCs w:val="24"/>
        </w:rPr>
        <w:t>№ ________от__________</w:t>
      </w:r>
      <w:r w:rsidRPr="00295A85">
        <w:rPr>
          <w:sz w:val="24"/>
          <w:szCs w:val="24"/>
        </w:rPr>
        <w:t xml:space="preserve">  заключили акт приема - передачи о нижеследующем:</w:t>
      </w:r>
    </w:p>
    <w:p w:rsidR="000D26F4" w:rsidRDefault="000D26F4" w:rsidP="000D26F4">
      <w:pPr>
        <w:pStyle w:val="20"/>
        <w:spacing w:after="0" w:line="240" w:lineRule="auto"/>
        <w:ind w:right="-994" w:firstLine="425"/>
        <w:jc w:val="both"/>
      </w:pPr>
    </w:p>
    <w:p w:rsidR="000D26F4" w:rsidRDefault="000D26F4" w:rsidP="000D26F4">
      <w:pPr>
        <w:pStyle w:val="20"/>
        <w:spacing w:after="0" w:line="240" w:lineRule="auto"/>
        <w:ind w:right="-994" w:firstLine="425"/>
        <w:jc w:val="both"/>
      </w:pPr>
      <w:r>
        <w:t xml:space="preserve">1. </w:t>
      </w:r>
      <w:r w:rsidRPr="00295A85">
        <w:t>Арендодатель сдал, а Арендатор принял земельный участок</w:t>
      </w:r>
      <w:r>
        <w:t>:</w:t>
      </w:r>
    </w:p>
    <w:p w:rsidR="000D26F4" w:rsidRPr="00295A85" w:rsidRDefault="000D26F4" w:rsidP="000D26F4">
      <w:pPr>
        <w:pStyle w:val="ConsNonformat"/>
        <w:widowControl/>
        <w:ind w:right="-994" w:firstLine="425"/>
        <w:jc w:val="both"/>
        <w:rPr>
          <w:rFonts w:ascii="Times New Roman" w:hAnsi="Times New Roman"/>
          <w:bCs/>
          <w:sz w:val="24"/>
          <w:szCs w:val="24"/>
        </w:rPr>
      </w:pPr>
      <w:r w:rsidRPr="00295A85">
        <w:rPr>
          <w:rFonts w:ascii="Times New Roman" w:hAnsi="Times New Roman"/>
          <w:sz w:val="24"/>
          <w:szCs w:val="24"/>
        </w:rPr>
        <w:t xml:space="preserve">с кадастровым номером </w:t>
      </w:r>
      <w:r>
        <w:rPr>
          <w:rFonts w:ascii="Times New Roman" w:hAnsi="Times New Roman"/>
          <w:bCs/>
          <w:iCs/>
          <w:sz w:val="24"/>
          <w:szCs w:val="24"/>
        </w:rPr>
        <w:t>37:15:030210:520</w:t>
      </w:r>
    </w:p>
    <w:p w:rsidR="000D26F4" w:rsidRDefault="000D26F4" w:rsidP="000D26F4">
      <w:pPr>
        <w:autoSpaceDE w:val="0"/>
        <w:autoSpaceDN w:val="0"/>
        <w:adjustRightInd w:val="0"/>
        <w:ind w:right="-994" w:firstLine="425"/>
        <w:jc w:val="both"/>
        <w:rPr>
          <w:bCs/>
          <w:iCs/>
        </w:rPr>
      </w:pPr>
      <w:r w:rsidRPr="00295A85">
        <w:t xml:space="preserve">площадью </w:t>
      </w:r>
      <w:r>
        <w:t>20</w:t>
      </w:r>
      <w:r w:rsidRPr="00295A85">
        <w:rPr>
          <w:bCs/>
          <w:iCs/>
        </w:rPr>
        <w:t xml:space="preserve"> кв.м.</w:t>
      </w:r>
    </w:p>
    <w:p w:rsidR="000D26F4" w:rsidRDefault="000D26F4" w:rsidP="000D26F4">
      <w:pPr>
        <w:autoSpaceDE w:val="0"/>
        <w:autoSpaceDN w:val="0"/>
        <w:adjustRightInd w:val="0"/>
        <w:ind w:right="-994" w:firstLine="425"/>
        <w:jc w:val="both"/>
        <w:rPr>
          <w:bCs/>
          <w:iCs/>
        </w:rPr>
      </w:pPr>
      <w:r>
        <w:rPr>
          <w:bCs/>
          <w:iCs/>
        </w:rPr>
        <w:t>с разрешенным использованием «объекты гаражного назначения»</w:t>
      </w:r>
    </w:p>
    <w:p w:rsidR="000D26F4" w:rsidRPr="00295A85" w:rsidRDefault="000D26F4" w:rsidP="000D26F4">
      <w:pPr>
        <w:autoSpaceDE w:val="0"/>
        <w:autoSpaceDN w:val="0"/>
        <w:adjustRightInd w:val="0"/>
        <w:ind w:right="-994" w:firstLine="425"/>
        <w:jc w:val="both"/>
      </w:pPr>
      <w:r w:rsidRPr="00295A85">
        <w:t xml:space="preserve">по адресу:  Ивановская область, </w:t>
      </w:r>
      <w:r>
        <w:t>Родниковский район</w:t>
      </w:r>
      <w:r w:rsidRPr="00295A85">
        <w:t>,</w:t>
      </w:r>
      <w:r>
        <w:t xml:space="preserve"> с. Пригородное, пр-д Вичугский </w:t>
      </w:r>
      <w:r w:rsidRPr="00295A85">
        <w:t>(далее - Участок),</w:t>
      </w:r>
    </w:p>
    <w:p w:rsidR="000D26F4" w:rsidRDefault="000D26F4" w:rsidP="000D26F4">
      <w:pPr>
        <w:pStyle w:val="a6"/>
        <w:ind w:right="-994" w:firstLine="425"/>
        <w:rPr>
          <w:b/>
        </w:rPr>
      </w:pPr>
    </w:p>
    <w:p w:rsidR="000D26F4" w:rsidRPr="00295A85" w:rsidRDefault="000D26F4" w:rsidP="000D26F4">
      <w:pPr>
        <w:pStyle w:val="a6"/>
        <w:ind w:right="-994" w:firstLine="425"/>
        <w:rPr>
          <w:b/>
        </w:rPr>
      </w:pPr>
      <w:r>
        <w:rPr>
          <w:b/>
        </w:rPr>
        <w:t xml:space="preserve">2. </w:t>
      </w:r>
      <w:r w:rsidRPr="00295A85">
        <w:rPr>
          <w:b/>
        </w:rPr>
        <w:t>Арендатор ознакомлен с настоящим  актом,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Претензий у Арендатора не имеется.</w:t>
      </w:r>
    </w:p>
    <w:p w:rsidR="000D26F4" w:rsidRDefault="000D26F4" w:rsidP="000D26F4">
      <w:pPr>
        <w:ind w:right="-994" w:firstLine="425"/>
        <w:jc w:val="both"/>
      </w:pPr>
    </w:p>
    <w:p w:rsidR="000D26F4" w:rsidRPr="00295A85" w:rsidRDefault="000D26F4" w:rsidP="000D26F4">
      <w:pPr>
        <w:ind w:right="-994" w:firstLine="425"/>
        <w:jc w:val="both"/>
      </w:pPr>
      <w:r>
        <w:t xml:space="preserve">3. </w:t>
      </w:r>
      <w:r w:rsidRPr="00295A85">
        <w:t xml:space="preserve">Акт составлен в </w:t>
      </w:r>
      <w:r w:rsidRPr="00295A85">
        <w:rPr>
          <w:bCs/>
          <w:i/>
          <w:iCs/>
        </w:rPr>
        <w:t xml:space="preserve">  </w:t>
      </w:r>
      <w:r w:rsidRPr="00295A85">
        <w:rPr>
          <w:bCs/>
          <w:iCs/>
        </w:rPr>
        <w:t>3-х</w:t>
      </w:r>
      <w:r w:rsidRPr="00295A85">
        <w:t xml:space="preserve"> экземплярах, имеющих равную юридическую силу.</w:t>
      </w:r>
    </w:p>
    <w:p w:rsidR="000D26F4" w:rsidRDefault="000D26F4" w:rsidP="000D26F4">
      <w:pPr>
        <w:ind w:right="-994"/>
        <w:jc w:val="center"/>
      </w:pPr>
    </w:p>
    <w:p w:rsidR="000D26F4" w:rsidRPr="00295A85" w:rsidRDefault="000D26F4" w:rsidP="000D26F4">
      <w:pPr>
        <w:ind w:right="-994"/>
        <w:jc w:val="center"/>
      </w:pPr>
      <w:r w:rsidRPr="00295A85">
        <w:t>Подписи сторон:</w:t>
      </w:r>
    </w:p>
    <w:p w:rsidR="000D26F4" w:rsidRPr="00295A85" w:rsidRDefault="000D26F4" w:rsidP="000D26F4">
      <w:pPr>
        <w:ind w:right="-994"/>
        <w:jc w:val="both"/>
        <w:rPr>
          <w:bCs/>
          <w:u w:val="single"/>
        </w:rPr>
      </w:pPr>
      <w:r w:rsidRPr="00295A85">
        <w:rPr>
          <w:bCs/>
        </w:rPr>
        <w:t xml:space="preserve">Передал   </w:t>
      </w:r>
      <w:r w:rsidRPr="00295A85">
        <w:t xml:space="preserve">         _________________________                      </w:t>
      </w:r>
      <w:r w:rsidRPr="00295A85">
        <w:rPr>
          <w:bCs/>
          <w:u w:val="single"/>
        </w:rPr>
        <w:t>Белянина Л.В.</w:t>
      </w:r>
    </w:p>
    <w:p w:rsidR="000D26F4" w:rsidRPr="00295A85" w:rsidRDefault="000D26F4" w:rsidP="000D26F4">
      <w:pPr>
        <w:ind w:right="-994"/>
        <w:jc w:val="both"/>
      </w:pPr>
      <w:r w:rsidRPr="00295A85">
        <w:t xml:space="preserve">                                       (подпись)                                                    (Ф.И.О.)</w:t>
      </w:r>
    </w:p>
    <w:p w:rsidR="000D26F4" w:rsidRPr="00295A85" w:rsidRDefault="000D26F4" w:rsidP="000D26F4">
      <w:pPr>
        <w:ind w:right="-994"/>
        <w:jc w:val="both"/>
      </w:pPr>
      <w:r w:rsidRPr="00295A85">
        <w:rPr>
          <w:bCs/>
        </w:rPr>
        <w:t>Принял</w:t>
      </w:r>
      <w:r w:rsidRPr="00295A85">
        <w:tab/>
        <w:t xml:space="preserve"> __________________________</w:t>
      </w:r>
      <w:r w:rsidRPr="00295A85">
        <w:tab/>
      </w:r>
      <w:r w:rsidRPr="00295A85">
        <w:tab/>
      </w:r>
      <w:r w:rsidRPr="00295A85">
        <w:rPr>
          <w:bCs/>
        </w:rPr>
        <w:t xml:space="preserve">     _____________</w:t>
      </w:r>
      <w:r w:rsidRPr="00295A85">
        <w:t xml:space="preserve">                                             </w:t>
      </w:r>
    </w:p>
    <w:p w:rsidR="000D26F4" w:rsidRPr="00295A85" w:rsidRDefault="000D26F4" w:rsidP="000D26F4">
      <w:pPr>
        <w:ind w:right="-994"/>
        <w:jc w:val="both"/>
      </w:pPr>
      <w:r w:rsidRPr="00295A85">
        <w:t xml:space="preserve">                                       (подпись)                                                     (Ф.И.О.)                                                                                                  </w:t>
      </w: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jc w:val="center"/>
      </w:pPr>
      <w:r>
        <w:rPr>
          <w:noProof/>
        </w:rPr>
        <w:lastRenderedPageBreak/>
        <w:drawing>
          <wp:inline distT="0" distB="0" distL="0" distR="0">
            <wp:extent cx="645160" cy="793115"/>
            <wp:effectExtent l="19050" t="0" r="2540" b="0"/>
            <wp:docPr id="3"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45160" cy="793115"/>
                    </a:xfrm>
                    <a:prstGeom prst="rect">
                      <a:avLst/>
                    </a:prstGeom>
                    <a:noFill/>
                    <a:ln w="9525">
                      <a:noFill/>
                      <a:miter lim="800000"/>
                      <a:headEnd/>
                      <a:tailEnd/>
                    </a:ln>
                  </pic:spPr>
                </pic:pic>
              </a:graphicData>
            </a:graphic>
          </wp:inline>
        </w:drawing>
      </w:r>
    </w:p>
    <w:p w:rsidR="000D26F4" w:rsidRDefault="000D26F4" w:rsidP="000D26F4">
      <w:pPr>
        <w:ind w:right="-994"/>
        <w:jc w:val="center"/>
        <w:rPr>
          <w:b/>
          <w:sz w:val="16"/>
        </w:rPr>
      </w:pPr>
    </w:p>
    <w:p w:rsidR="000D26F4" w:rsidRDefault="000D26F4" w:rsidP="000D26F4">
      <w:pPr>
        <w:tabs>
          <w:tab w:val="left" w:pos="5670"/>
        </w:tabs>
        <w:spacing w:line="360" w:lineRule="auto"/>
        <w:ind w:right="-994"/>
        <w:jc w:val="center"/>
        <w:rPr>
          <w:b/>
          <w:i/>
          <w:sz w:val="40"/>
        </w:rPr>
      </w:pPr>
      <w:r>
        <w:rPr>
          <w:b/>
          <w:i/>
          <w:sz w:val="40"/>
        </w:rPr>
        <w:t>ПОСТАНОВЛЕНИЕ</w:t>
      </w:r>
    </w:p>
    <w:p w:rsidR="000D26F4" w:rsidRDefault="000D26F4" w:rsidP="000D26F4">
      <w:pPr>
        <w:ind w:right="-994"/>
        <w:jc w:val="center"/>
        <w:rPr>
          <w:b/>
          <w:i/>
          <w:sz w:val="32"/>
        </w:rPr>
      </w:pPr>
      <w:r>
        <w:rPr>
          <w:b/>
          <w:i/>
          <w:sz w:val="32"/>
        </w:rPr>
        <w:t xml:space="preserve">Администрации </w:t>
      </w:r>
    </w:p>
    <w:p w:rsidR="000D26F4" w:rsidRDefault="000D26F4" w:rsidP="000D26F4">
      <w:pPr>
        <w:ind w:right="-994"/>
        <w:jc w:val="center"/>
        <w:rPr>
          <w:b/>
          <w:i/>
          <w:sz w:val="32"/>
        </w:rPr>
      </w:pPr>
      <w:r>
        <w:rPr>
          <w:b/>
          <w:i/>
          <w:sz w:val="32"/>
        </w:rPr>
        <w:t>муниципального образования «Родниковский муниципальный район»</w:t>
      </w:r>
    </w:p>
    <w:p w:rsidR="000D26F4" w:rsidRDefault="000D26F4" w:rsidP="000D26F4">
      <w:pPr>
        <w:ind w:right="-994"/>
        <w:jc w:val="center"/>
        <w:rPr>
          <w:b/>
          <w:i/>
          <w:sz w:val="32"/>
        </w:rPr>
      </w:pPr>
      <w:r>
        <w:rPr>
          <w:b/>
          <w:i/>
          <w:sz w:val="32"/>
        </w:rPr>
        <w:t>Ивановской области</w:t>
      </w:r>
    </w:p>
    <w:p w:rsidR="000D26F4" w:rsidRDefault="000D26F4" w:rsidP="000D26F4">
      <w:pPr>
        <w:ind w:right="-994"/>
        <w:jc w:val="center"/>
        <w:rPr>
          <w:sz w:val="20"/>
        </w:rPr>
      </w:pPr>
    </w:p>
    <w:p w:rsidR="000D26F4" w:rsidRDefault="000D26F4" w:rsidP="000D26F4">
      <w:pPr>
        <w:ind w:right="-994"/>
        <w:jc w:val="center"/>
      </w:pPr>
    </w:p>
    <w:p w:rsidR="000D26F4" w:rsidRDefault="000D26F4" w:rsidP="000D26F4">
      <w:pPr>
        <w:ind w:right="-994"/>
        <w:jc w:val="center"/>
      </w:pPr>
      <w:r>
        <w:t>От 15.05.2019 № 536</w:t>
      </w:r>
    </w:p>
    <w:p w:rsidR="000D26F4" w:rsidRDefault="000D26F4" w:rsidP="000D26F4">
      <w:pPr>
        <w:pStyle w:val="a9"/>
        <w:ind w:right="-994"/>
        <w:jc w:val="left"/>
        <w:rPr>
          <w:sz w:val="26"/>
          <w:szCs w:val="26"/>
        </w:rPr>
      </w:pPr>
      <w:r>
        <w:rPr>
          <w:sz w:val="26"/>
          <w:szCs w:val="26"/>
        </w:rPr>
        <w:t xml:space="preserve">                                  </w:t>
      </w:r>
    </w:p>
    <w:p w:rsidR="000D26F4" w:rsidRDefault="000D26F4" w:rsidP="000D26F4">
      <w:pPr>
        <w:pStyle w:val="a9"/>
        <w:ind w:right="-994"/>
        <w:jc w:val="left"/>
        <w:rPr>
          <w:sz w:val="28"/>
          <w:szCs w:val="20"/>
        </w:rPr>
      </w:pPr>
    </w:p>
    <w:p w:rsidR="000D26F4" w:rsidRDefault="000D26F4" w:rsidP="000D26F4">
      <w:pPr>
        <w:pStyle w:val="ConsPlusNonformat"/>
        <w:ind w:left="993" w:right="-994"/>
        <w:jc w:val="center"/>
        <w:rPr>
          <w:rFonts w:ascii="Times New Roman" w:hAnsi="Times New Roman" w:cs="Times New Roman"/>
          <w:b/>
          <w:sz w:val="28"/>
          <w:szCs w:val="28"/>
        </w:rPr>
      </w:pPr>
      <w:r w:rsidRPr="00147AE5">
        <w:rPr>
          <w:rFonts w:ascii="Times New Roman" w:hAnsi="Times New Roman" w:cs="Times New Roman"/>
          <w:b/>
          <w:sz w:val="28"/>
          <w:szCs w:val="28"/>
        </w:rPr>
        <w:t xml:space="preserve">Об условиях приватизации </w:t>
      </w:r>
      <w:r>
        <w:rPr>
          <w:rFonts w:ascii="Times New Roman" w:hAnsi="Times New Roman" w:cs="Times New Roman"/>
          <w:b/>
          <w:sz w:val="28"/>
          <w:szCs w:val="28"/>
        </w:rPr>
        <w:t>имущества, находящегося</w:t>
      </w:r>
    </w:p>
    <w:p w:rsidR="000D26F4" w:rsidRDefault="000D26F4" w:rsidP="000D26F4">
      <w:pPr>
        <w:pStyle w:val="ConsPlusNonformat"/>
        <w:ind w:left="993" w:right="-994"/>
        <w:jc w:val="center"/>
        <w:rPr>
          <w:rFonts w:ascii="Times New Roman" w:hAnsi="Times New Roman" w:cs="Times New Roman"/>
          <w:b/>
          <w:sz w:val="28"/>
          <w:szCs w:val="28"/>
        </w:rPr>
      </w:pPr>
      <w:r>
        <w:rPr>
          <w:rFonts w:ascii="Times New Roman" w:hAnsi="Times New Roman" w:cs="Times New Roman"/>
          <w:b/>
          <w:sz w:val="28"/>
          <w:szCs w:val="28"/>
        </w:rPr>
        <w:t>в собственности муниципального образования</w:t>
      </w:r>
    </w:p>
    <w:p w:rsidR="000D26F4" w:rsidRDefault="000D26F4" w:rsidP="000D26F4">
      <w:pPr>
        <w:pStyle w:val="ConsPlusNonformat"/>
        <w:ind w:left="993" w:right="-994"/>
        <w:jc w:val="center"/>
        <w:rPr>
          <w:rFonts w:ascii="Times New Roman" w:hAnsi="Times New Roman" w:cs="Times New Roman"/>
          <w:b/>
          <w:sz w:val="28"/>
          <w:szCs w:val="28"/>
        </w:rPr>
      </w:pPr>
      <w:r>
        <w:rPr>
          <w:rFonts w:ascii="Times New Roman" w:hAnsi="Times New Roman" w:cs="Times New Roman"/>
          <w:b/>
          <w:sz w:val="28"/>
          <w:szCs w:val="28"/>
        </w:rPr>
        <w:t>«Родниковский муниципальный район»</w:t>
      </w:r>
    </w:p>
    <w:p w:rsidR="000D26F4" w:rsidRDefault="000D26F4" w:rsidP="000D26F4">
      <w:pPr>
        <w:ind w:left="993" w:right="-994" w:firstLine="708"/>
        <w:jc w:val="center"/>
        <w:rPr>
          <w:b/>
          <w:sz w:val="28"/>
          <w:szCs w:val="28"/>
        </w:rPr>
      </w:pPr>
    </w:p>
    <w:p w:rsidR="000D26F4" w:rsidRDefault="000D26F4" w:rsidP="000D26F4">
      <w:pPr>
        <w:ind w:right="-994" w:firstLine="709"/>
        <w:jc w:val="both"/>
        <w:rPr>
          <w:sz w:val="28"/>
          <w:szCs w:val="28"/>
        </w:rPr>
      </w:pPr>
    </w:p>
    <w:p w:rsidR="000D26F4" w:rsidRDefault="000D26F4" w:rsidP="000D26F4">
      <w:pPr>
        <w:ind w:right="-994" w:firstLine="709"/>
        <w:jc w:val="both"/>
        <w:rPr>
          <w:sz w:val="28"/>
        </w:rPr>
      </w:pPr>
      <w:r>
        <w:rPr>
          <w:sz w:val="28"/>
          <w:szCs w:val="28"/>
        </w:rPr>
        <w:t xml:space="preserve">В соответствии с Федеральным законом от 21.12.2001 № 178-ФЗ «О приватизации государственного и муниципального имущества», </w:t>
      </w:r>
      <w:r>
        <w:rPr>
          <w:sz w:val="28"/>
        </w:rPr>
        <w:t>Решением Совета муниципального образования «Родниковский муниципальный район» пятого созыва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2019 год» (в действующей редакции)», рассмотрев протокол заседания комиссии по приватизации муниципального имущества от 14.05.201</w:t>
      </w:r>
      <w:r w:rsidRPr="00C05A69">
        <w:rPr>
          <w:sz w:val="28"/>
        </w:rPr>
        <w:t>9</w:t>
      </w:r>
      <w:r>
        <w:rPr>
          <w:sz w:val="28"/>
        </w:rPr>
        <w:t>г.</w:t>
      </w:r>
    </w:p>
    <w:p w:rsidR="000D26F4" w:rsidRDefault="000D26F4" w:rsidP="000D26F4">
      <w:pPr>
        <w:ind w:right="-994" w:firstLine="709"/>
        <w:jc w:val="center"/>
        <w:rPr>
          <w:b/>
          <w:sz w:val="28"/>
          <w:szCs w:val="28"/>
        </w:rPr>
      </w:pPr>
    </w:p>
    <w:p w:rsidR="000D26F4" w:rsidRDefault="000D26F4" w:rsidP="000D26F4">
      <w:pPr>
        <w:ind w:right="-994" w:firstLine="709"/>
        <w:jc w:val="center"/>
        <w:rPr>
          <w:b/>
          <w:sz w:val="28"/>
          <w:szCs w:val="28"/>
        </w:rPr>
      </w:pPr>
      <w:r>
        <w:rPr>
          <w:b/>
          <w:sz w:val="28"/>
          <w:szCs w:val="28"/>
        </w:rPr>
        <w:t>постановляю:</w:t>
      </w:r>
    </w:p>
    <w:p w:rsidR="000D26F4" w:rsidRPr="00A93C9C" w:rsidRDefault="000D26F4" w:rsidP="000D26F4">
      <w:pPr>
        <w:ind w:right="-994" w:firstLine="709"/>
        <w:jc w:val="both"/>
        <w:rPr>
          <w:sz w:val="28"/>
          <w:szCs w:val="28"/>
        </w:rPr>
      </w:pPr>
    </w:p>
    <w:p w:rsidR="000D26F4" w:rsidRDefault="000D26F4" w:rsidP="000D26F4">
      <w:pPr>
        <w:pStyle w:val="ConsPlusNonformat"/>
        <w:ind w:right="-994" w:firstLine="708"/>
        <w:jc w:val="both"/>
        <w:rPr>
          <w:rFonts w:ascii="Times New Roman" w:hAnsi="Times New Roman" w:cs="Times New Roman"/>
          <w:sz w:val="28"/>
          <w:szCs w:val="28"/>
        </w:rPr>
      </w:pPr>
      <w:r w:rsidRPr="006D54E8">
        <w:rPr>
          <w:rFonts w:ascii="Times New Roman" w:hAnsi="Times New Roman" w:cs="Times New Roman"/>
          <w:sz w:val="28"/>
          <w:szCs w:val="28"/>
        </w:rPr>
        <w:t>1. Приватизировать</w:t>
      </w:r>
      <w:r>
        <w:rPr>
          <w:rFonts w:ascii="Times New Roman" w:hAnsi="Times New Roman" w:cs="Times New Roman"/>
          <w:sz w:val="28"/>
          <w:szCs w:val="28"/>
        </w:rPr>
        <w:t xml:space="preserve"> имущество,</w:t>
      </w:r>
      <w:r w:rsidRPr="006D54E8">
        <w:rPr>
          <w:rFonts w:ascii="Times New Roman" w:hAnsi="Times New Roman" w:cs="Times New Roman"/>
          <w:sz w:val="28"/>
          <w:szCs w:val="28"/>
        </w:rPr>
        <w:t xml:space="preserve"> находящееся в собственности муниципального образования  «Родниковский муниципальный район»</w:t>
      </w:r>
      <w:r>
        <w:rPr>
          <w:rFonts w:ascii="Times New Roman" w:hAnsi="Times New Roman" w:cs="Times New Roman"/>
          <w:sz w:val="28"/>
          <w:szCs w:val="28"/>
        </w:rPr>
        <w:t xml:space="preserve"> - </w:t>
      </w:r>
      <w:r w:rsidRPr="006D54E8">
        <w:rPr>
          <w:rFonts w:ascii="Times New Roman" w:hAnsi="Times New Roman" w:cs="Times New Roman"/>
          <w:sz w:val="28"/>
          <w:szCs w:val="28"/>
        </w:rPr>
        <w:t xml:space="preserve"> </w:t>
      </w:r>
      <w:r>
        <w:rPr>
          <w:rFonts w:ascii="Times New Roman" w:hAnsi="Times New Roman" w:cs="Times New Roman"/>
          <w:sz w:val="28"/>
          <w:szCs w:val="28"/>
        </w:rPr>
        <w:t>а</w:t>
      </w:r>
      <w:r w:rsidRPr="00F338CF">
        <w:rPr>
          <w:rFonts w:ascii="Times New Roman" w:hAnsi="Times New Roman" w:cs="Times New Roman"/>
          <w:sz w:val="28"/>
          <w:szCs w:val="28"/>
        </w:rPr>
        <w:t>втомобиль VOLK</w:t>
      </w:r>
      <w:r w:rsidRPr="00F338CF">
        <w:rPr>
          <w:rFonts w:ascii="Times New Roman" w:hAnsi="Times New Roman" w:cs="Times New Roman"/>
          <w:sz w:val="28"/>
          <w:szCs w:val="28"/>
          <w:lang w:val="en-US"/>
        </w:rPr>
        <w:t>SWAGEN</w:t>
      </w:r>
      <w:r w:rsidRPr="00F338CF">
        <w:rPr>
          <w:rFonts w:ascii="Times New Roman" w:hAnsi="Times New Roman" w:cs="Times New Roman"/>
          <w:sz w:val="28"/>
          <w:szCs w:val="28"/>
        </w:rPr>
        <w:t xml:space="preserve"> </w:t>
      </w:r>
      <w:r w:rsidRPr="00F338CF">
        <w:rPr>
          <w:rFonts w:ascii="Times New Roman" w:hAnsi="Times New Roman" w:cs="Times New Roman"/>
          <w:sz w:val="28"/>
          <w:szCs w:val="28"/>
          <w:lang w:val="en-US"/>
        </w:rPr>
        <w:t>PASSAT</w:t>
      </w:r>
      <w:r w:rsidRPr="00F338CF">
        <w:rPr>
          <w:rFonts w:ascii="Times New Roman" w:hAnsi="Times New Roman" w:cs="Times New Roman"/>
          <w:sz w:val="28"/>
          <w:szCs w:val="28"/>
        </w:rPr>
        <w:t>, 2007 года выпуска, цвет бежевый,</w:t>
      </w:r>
      <w:r w:rsidRPr="00F338CF">
        <w:rPr>
          <w:rFonts w:ascii="Times New Roman" w:hAnsi="Times New Roman" w:cs="Times New Roman"/>
          <w:bCs/>
          <w:sz w:val="28"/>
          <w:szCs w:val="28"/>
        </w:rPr>
        <w:t xml:space="preserve"> гос.номер А 295 МО 37</w:t>
      </w:r>
      <w:r>
        <w:rPr>
          <w:rFonts w:ascii="Times New Roman" w:hAnsi="Times New Roman" w:cs="Times New Roman"/>
          <w:sz w:val="28"/>
          <w:szCs w:val="28"/>
        </w:rPr>
        <w:t>.</w:t>
      </w:r>
    </w:p>
    <w:p w:rsidR="000D26F4" w:rsidRDefault="000D26F4" w:rsidP="000D26F4">
      <w:pPr>
        <w:tabs>
          <w:tab w:val="left" w:pos="543"/>
        </w:tabs>
        <w:ind w:right="-994" w:firstLine="709"/>
        <w:jc w:val="both"/>
        <w:rPr>
          <w:sz w:val="28"/>
          <w:szCs w:val="28"/>
        </w:rPr>
      </w:pPr>
    </w:p>
    <w:p w:rsidR="000D26F4" w:rsidRDefault="000D26F4" w:rsidP="000D26F4">
      <w:pPr>
        <w:tabs>
          <w:tab w:val="left" w:pos="543"/>
        </w:tabs>
        <w:ind w:right="-994" w:firstLine="709"/>
        <w:jc w:val="both"/>
        <w:rPr>
          <w:sz w:val="28"/>
          <w:szCs w:val="28"/>
        </w:rPr>
      </w:pPr>
      <w:r>
        <w:rPr>
          <w:sz w:val="28"/>
          <w:szCs w:val="28"/>
        </w:rPr>
        <w:t>2</w:t>
      </w:r>
      <w:r w:rsidRPr="00980925">
        <w:rPr>
          <w:sz w:val="28"/>
          <w:szCs w:val="28"/>
        </w:rPr>
        <w:t>. Установить способ приватизации</w:t>
      </w:r>
      <w:r w:rsidRPr="00980925">
        <w:rPr>
          <w:b/>
          <w:sz w:val="28"/>
          <w:szCs w:val="28"/>
        </w:rPr>
        <w:t xml:space="preserve"> – </w:t>
      </w:r>
      <w:r w:rsidRPr="00980925">
        <w:rPr>
          <w:sz w:val="28"/>
          <w:szCs w:val="28"/>
        </w:rPr>
        <w:t>продажа на аукционе с открытой формой подачи предложений о цене имущества в порядке, установленном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D26F4" w:rsidRDefault="000D26F4" w:rsidP="000D26F4">
      <w:pPr>
        <w:pStyle w:val="ConsNormal"/>
        <w:tabs>
          <w:tab w:val="left" w:pos="900"/>
        </w:tabs>
        <w:ind w:right="-994" w:firstLine="0"/>
        <w:jc w:val="both"/>
        <w:rPr>
          <w:rFonts w:ascii="Times New Roman" w:hAnsi="Times New Roman"/>
          <w:sz w:val="28"/>
          <w:szCs w:val="28"/>
        </w:rPr>
      </w:pPr>
      <w:r>
        <w:rPr>
          <w:rFonts w:ascii="Times New Roman" w:hAnsi="Times New Roman"/>
          <w:sz w:val="28"/>
          <w:szCs w:val="28"/>
        </w:rPr>
        <w:t xml:space="preserve">         </w:t>
      </w:r>
    </w:p>
    <w:p w:rsidR="000D26F4" w:rsidRPr="00072A17" w:rsidRDefault="000D26F4" w:rsidP="000D26F4">
      <w:pPr>
        <w:pStyle w:val="ConsNormal"/>
        <w:tabs>
          <w:tab w:val="left" w:pos="900"/>
        </w:tabs>
        <w:ind w:right="-994" w:firstLine="0"/>
        <w:jc w:val="both"/>
        <w:rPr>
          <w:rFonts w:ascii="Times New Roman" w:hAnsi="Times New Roman"/>
          <w:color w:val="000000"/>
          <w:sz w:val="28"/>
          <w:szCs w:val="28"/>
        </w:rPr>
      </w:pPr>
      <w:r>
        <w:rPr>
          <w:rFonts w:ascii="Times New Roman" w:hAnsi="Times New Roman"/>
          <w:sz w:val="28"/>
          <w:szCs w:val="28"/>
        </w:rPr>
        <w:tab/>
      </w:r>
      <w:r w:rsidRPr="00A93C9C">
        <w:rPr>
          <w:rFonts w:ascii="Times New Roman" w:hAnsi="Times New Roman"/>
          <w:sz w:val="28"/>
          <w:szCs w:val="28"/>
        </w:rPr>
        <w:t>3. Установить начальную цену продажи</w:t>
      </w:r>
      <w:r>
        <w:rPr>
          <w:rFonts w:ascii="Times New Roman" w:hAnsi="Times New Roman"/>
          <w:sz w:val="28"/>
          <w:szCs w:val="28"/>
        </w:rPr>
        <w:t xml:space="preserve"> имущества</w:t>
      </w:r>
      <w:r w:rsidRPr="00A93C9C">
        <w:rPr>
          <w:rFonts w:ascii="Times New Roman" w:hAnsi="Times New Roman"/>
          <w:sz w:val="28"/>
          <w:szCs w:val="28"/>
        </w:rPr>
        <w:t xml:space="preserve"> на основании отчета оценщика</w:t>
      </w:r>
      <w:r>
        <w:rPr>
          <w:rFonts w:ascii="Times New Roman" w:hAnsi="Times New Roman"/>
          <w:sz w:val="28"/>
          <w:szCs w:val="28"/>
        </w:rPr>
        <w:t xml:space="preserve"> – ООО «Росконсалтинг»  № 3823/04/19 от 25.04.2019г. об оценке рыночной </w:t>
      </w:r>
      <w:r>
        <w:rPr>
          <w:rFonts w:ascii="Times New Roman" w:hAnsi="Times New Roman"/>
          <w:sz w:val="28"/>
          <w:szCs w:val="28"/>
        </w:rPr>
        <w:lastRenderedPageBreak/>
        <w:t xml:space="preserve">стоимости автомобиля марки  </w:t>
      </w:r>
      <w:r w:rsidRPr="00F338CF">
        <w:rPr>
          <w:rFonts w:ascii="Times New Roman" w:hAnsi="Times New Roman"/>
          <w:sz w:val="28"/>
          <w:szCs w:val="28"/>
        </w:rPr>
        <w:t>VOLK</w:t>
      </w:r>
      <w:r w:rsidRPr="00F338CF">
        <w:rPr>
          <w:rFonts w:ascii="Times New Roman" w:hAnsi="Times New Roman"/>
          <w:sz w:val="28"/>
          <w:szCs w:val="28"/>
          <w:lang w:val="en-US"/>
        </w:rPr>
        <w:t>SWAGEN</w:t>
      </w:r>
      <w:r w:rsidRPr="00F338CF">
        <w:rPr>
          <w:rFonts w:ascii="Times New Roman" w:hAnsi="Times New Roman"/>
          <w:sz w:val="28"/>
          <w:szCs w:val="28"/>
        </w:rPr>
        <w:t xml:space="preserve"> </w:t>
      </w:r>
      <w:r w:rsidRPr="00F338CF">
        <w:rPr>
          <w:rFonts w:ascii="Times New Roman" w:hAnsi="Times New Roman"/>
          <w:sz w:val="28"/>
          <w:szCs w:val="28"/>
          <w:lang w:val="en-US"/>
        </w:rPr>
        <w:t>PASSAT</w:t>
      </w:r>
      <w:r>
        <w:rPr>
          <w:rFonts w:ascii="Times New Roman" w:hAnsi="Times New Roman"/>
          <w:sz w:val="28"/>
          <w:szCs w:val="28"/>
        </w:rPr>
        <w:t xml:space="preserve"> 2.0.</w:t>
      </w:r>
      <w:r w:rsidRPr="00F338CF">
        <w:rPr>
          <w:rFonts w:ascii="Times New Roman" w:hAnsi="Times New Roman"/>
          <w:sz w:val="28"/>
          <w:szCs w:val="28"/>
        </w:rPr>
        <w:t>,</w:t>
      </w:r>
      <w:r w:rsidRPr="00F338CF">
        <w:rPr>
          <w:rFonts w:ascii="Times New Roman" w:hAnsi="Times New Roman"/>
          <w:bCs/>
          <w:sz w:val="28"/>
          <w:szCs w:val="28"/>
        </w:rPr>
        <w:t xml:space="preserve"> гос</w:t>
      </w:r>
      <w:r>
        <w:rPr>
          <w:rFonts w:ascii="Times New Roman" w:hAnsi="Times New Roman"/>
          <w:bCs/>
          <w:sz w:val="28"/>
          <w:szCs w:val="28"/>
        </w:rPr>
        <w:t xml:space="preserve">ударственный знак </w:t>
      </w:r>
      <w:r w:rsidRPr="00F338CF">
        <w:rPr>
          <w:rFonts w:ascii="Times New Roman" w:hAnsi="Times New Roman"/>
          <w:bCs/>
          <w:sz w:val="28"/>
          <w:szCs w:val="28"/>
        </w:rPr>
        <w:t>А 295 МО 37</w:t>
      </w:r>
      <w:r>
        <w:rPr>
          <w:rFonts w:ascii="Times New Roman" w:hAnsi="Times New Roman"/>
          <w:bCs/>
          <w:sz w:val="28"/>
          <w:szCs w:val="28"/>
        </w:rPr>
        <w:t xml:space="preserve"> </w:t>
      </w:r>
      <w:r>
        <w:rPr>
          <w:rFonts w:ascii="Times New Roman" w:hAnsi="Times New Roman"/>
          <w:sz w:val="28"/>
          <w:szCs w:val="28"/>
        </w:rPr>
        <w:t>в</w:t>
      </w:r>
      <w:r>
        <w:rPr>
          <w:rFonts w:ascii="Times New Roman" w:hAnsi="Times New Roman"/>
          <w:color w:val="000000"/>
          <w:sz w:val="28"/>
          <w:szCs w:val="28"/>
        </w:rPr>
        <w:t xml:space="preserve"> размере – 315 000 (триста пятнадцать тысяч) рублей 00 (ноль) копеек.</w:t>
      </w:r>
    </w:p>
    <w:p w:rsidR="000D26F4" w:rsidRPr="00072A17" w:rsidRDefault="000D26F4" w:rsidP="000D26F4">
      <w:pPr>
        <w:pStyle w:val="ConsNormal"/>
        <w:tabs>
          <w:tab w:val="left" w:pos="900"/>
        </w:tabs>
        <w:ind w:right="-994" w:firstLine="0"/>
        <w:jc w:val="both"/>
        <w:rPr>
          <w:rFonts w:ascii="Times New Roman" w:hAnsi="Times New Roman"/>
          <w:color w:val="000000"/>
          <w:sz w:val="28"/>
          <w:szCs w:val="28"/>
        </w:rPr>
      </w:pPr>
    </w:p>
    <w:p w:rsidR="000D26F4" w:rsidRPr="00072A17" w:rsidRDefault="000D26F4" w:rsidP="000D26F4">
      <w:pPr>
        <w:pStyle w:val="ConsNormal"/>
        <w:tabs>
          <w:tab w:val="left" w:pos="900"/>
        </w:tabs>
        <w:ind w:right="-994" w:firstLine="0"/>
        <w:jc w:val="both"/>
        <w:rPr>
          <w:rFonts w:ascii="Times New Roman" w:hAnsi="Times New Roman"/>
          <w:color w:val="000000"/>
          <w:sz w:val="28"/>
          <w:szCs w:val="28"/>
        </w:rPr>
      </w:pPr>
    </w:p>
    <w:p w:rsidR="000D26F4" w:rsidRPr="00072A17" w:rsidRDefault="000D26F4" w:rsidP="000D26F4">
      <w:pPr>
        <w:pStyle w:val="ConsNormal"/>
        <w:tabs>
          <w:tab w:val="left" w:pos="900"/>
        </w:tabs>
        <w:ind w:right="-994" w:firstLine="0"/>
        <w:jc w:val="both"/>
        <w:rPr>
          <w:rFonts w:ascii="Times New Roman" w:hAnsi="Times New Roman"/>
          <w:color w:val="000000"/>
          <w:sz w:val="28"/>
          <w:szCs w:val="28"/>
        </w:rPr>
      </w:pPr>
    </w:p>
    <w:p w:rsidR="000D26F4" w:rsidRDefault="000D26F4" w:rsidP="000D26F4">
      <w:pPr>
        <w:ind w:right="-994" w:firstLine="708"/>
        <w:jc w:val="both"/>
        <w:rPr>
          <w:sz w:val="28"/>
          <w:szCs w:val="28"/>
        </w:rPr>
      </w:pPr>
      <w:r w:rsidRPr="00732FA8">
        <w:rPr>
          <w:sz w:val="28"/>
          <w:szCs w:val="28"/>
        </w:rPr>
        <w:t xml:space="preserve">4. </w:t>
      </w:r>
      <w:r>
        <w:rPr>
          <w:sz w:val="28"/>
          <w:szCs w:val="28"/>
        </w:rPr>
        <w:t>Комитету по управлению имуществом администрации Родниковского муниципального района  выступить организатором</w:t>
      </w:r>
      <w:r w:rsidRPr="00332A67">
        <w:rPr>
          <w:sz w:val="28"/>
          <w:szCs w:val="28"/>
        </w:rPr>
        <w:t xml:space="preserve"> </w:t>
      </w:r>
      <w:r>
        <w:rPr>
          <w:sz w:val="28"/>
          <w:szCs w:val="28"/>
        </w:rPr>
        <w:t>торгов (продавцом) и обеспечить проведение мероприятий, связанных с организацией и проведением аукциона по продаже имущества, указанного в п.1 настоящего постановления.</w:t>
      </w:r>
    </w:p>
    <w:p w:rsidR="000D26F4" w:rsidRDefault="000D26F4" w:rsidP="000D26F4">
      <w:pPr>
        <w:ind w:right="-994" w:firstLine="708"/>
        <w:jc w:val="both"/>
        <w:rPr>
          <w:sz w:val="28"/>
          <w:szCs w:val="28"/>
        </w:rPr>
      </w:pPr>
    </w:p>
    <w:p w:rsidR="000D26F4" w:rsidRPr="00732FA8" w:rsidRDefault="000D26F4" w:rsidP="000D26F4">
      <w:pPr>
        <w:ind w:right="-994" w:firstLine="708"/>
        <w:jc w:val="both"/>
        <w:rPr>
          <w:sz w:val="28"/>
          <w:szCs w:val="28"/>
        </w:rPr>
      </w:pPr>
      <w:r>
        <w:rPr>
          <w:sz w:val="28"/>
          <w:szCs w:val="28"/>
        </w:rPr>
        <w:t xml:space="preserve">5. </w:t>
      </w:r>
      <w:r w:rsidRPr="00732FA8">
        <w:rPr>
          <w:sz w:val="28"/>
          <w:szCs w:val="28"/>
        </w:rPr>
        <w:t>Предусмотреть в договоре купли –</w:t>
      </w:r>
      <w:r>
        <w:rPr>
          <w:sz w:val="28"/>
          <w:szCs w:val="28"/>
        </w:rPr>
        <w:t xml:space="preserve"> продажи обязанность покупателя</w:t>
      </w:r>
      <w:r w:rsidRPr="00732FA8">
        <w:rPr>
          <w:sz w:val="28"/>
          <w:szCs w:val="28"/>
        </w:rPr>
        <w:t xml:space="preserve"> по оплате еди</w:t>
      </w:r>
      <w:r>
        <w:rPr>
          <w:sz w:val="28"/>
          <w:szCs w:val="28"/>
        </w:rPr>
        <w:t>новременным платежом в течение 10</w:t>
      </w:r>
      <w:r w:rsidRPr="00732FA8">
        <w:rPr>
          <w:sz w:val="28"/>
          <w:szCs w:val="28"/>
        </w:rPr>
        <w:t xml:space="preserve"> календарных дней с даты  подписания договора купли-продажи приобретаемого на аукционе </w:t>
      </w:r>
      <w:r>
        <w:rPr>
          <w:sz w:val="28"/>
          <w:szCs w:val="28"/>
        </w:rPr>
        <w:t>имущества</w:t>
      </w:r>
      <w:r w:rsidRPr="00732FA8">
        <w:rPr>
          <w:sz w:val="28"/>
          <w:szCs w:val="28"/>
        </w:rPr>
        <w:t>.</w:t>
      </w:r>
    </w:p>
    <w:p w:rsidR="000D26F4" w:rsidRDefault="000D26F4" w:rsidP="000D26F4">
      <w:pPr>
        <w:pStyle w:val="20"/>
        <w:tabs>
          <w:tab w:val="left" w:pos="543"/>
        </w:tabs>
        <w:ind w:right="-994" w:firstLine="709"/>
        <w:jc w:val="both"/>
      </w:pPr>
    </w:p>
    <w:p w:rsidR="000D26F4" w:rsidRPr="00980925" w:rsidRDefault="000D26F4" w:rsidP="000D26F4">
      <w:pPr>
        <w:pStyle w:val="20"/>
        <w:tabs>
          <w:tab w:val="left" w:pos="543"/>
        </w:tabs>
        <w:ind w:right="-994" w:firstLine="709"/>
        <w:jc w:val="both"/>
        <w:rPr>
          <w:sz w:val="28"/>
          <w:szCs w:val="28"/>
        </w:rPr>
      </w:pPr>
      <w:r>
        <w:rPr>
          <w:sz w:val="28"/>
          <w:szCs w:val="28"/>
        </w:rPr>
        <w:t>6</w:t>
      </w:r>
      <w:r w:rsidRPr="00980925">
        <w:rPr>
          <w:sz w:val="28"/>
          <w:szCs w:val="28"/>
        </w:rPr>
        <w:t>. Опубликовать настоящее постановление в Информационном бюллетене «Сборник нормативных актов Родниковского района».</w:t>
      </w:r>
    </w:p>
    <w:p w:rsidR="000D26F4" w:rsidRPr="00980925" w:rsidRDefault="000D26F4" w:rsidP="000D26F4">
      <w:pPr>
        <w:ind w:right="-994"/>
        <w:jc w:val="both"/>
        <w:rPr>
          <w:sz w:val="28"/>
          <w:szCs w:val="28"/>
        </w:rPr>
      </w:pPr>
    </w:p>
    <w:p w:rsidR="000D26F4" w:rsidRPr="00980925" w:rsidRDefault="000D26F4" w:rsidP="000D26F4">
      <w:pPr>
        <w:ind w:right="-994"/>
        <w:rPr>
          <w:sz w:val="28"/>
          <w:szCs w:val="28"/>
        </w:rPr>
      </w:pPr>
    </w:p>
    <w:p w:rsidR="000D26F4" w:rsidRDefault="000D26F4" w:rsidP="000D26F4">
      <w:pPr>
        <w:ind w:right="-994"/>
        <w:rPr>
          <w:sz w:val="20"/>
          <w:szCs w:val="20"/>
        </w:rPr>
      </w:pPr>
    </w:p>
    <w:p w:rsidR="000D26F4" w:rsidRDefault="000D26F4" w:rsidP="000D26F4">
      <w:pPr>
        <w:ind w:right="-994"/>
      </w:pPr>
    </w:p>
    <w:p w:rsidR="000D26F4" w:rsidRDefault="000D26F4" w:rsidP="000D26F4">
      <w:pPr>
        <w:ind w:right="-994"/>
      </w:pPr>
    </w:p>
    <w:p w:rsidR="000D26F4" w:rsidRDefault="000D26F4" w:rsidP="000D26F4">
      <w:pPr>
        <w:ind w:right="-994"/>
      </w:pPr>
    </w:p>
    <w:p w:rsidR="000D26F4" w:rsidRDefault="000D26F4" w:rsidP="000D26F4">
      <w:pPr>
        <w:ind w:right="-994"/>
        <w:rPr>
          <w:b/>
          <w:sz w:val="28"/>
          <w:szCs w:val="28"/>
        </w:rPr>
      </w:pPr>
      <w:r>
        <w:rPr>
          <w:b/>
          <w:sz w:val="28"/>
          <w:szCs w:val="28"/>
        </w:rPr>
        <w:t>Глава муниципального образования</w:t>
      </w:r>
    </w:p>
    <w:p w:rsidR="000D26F4" w:rsidRDefault="000D26F4" w:rsidP="000D26F4">
      <w:pPr>
        <w:ind w:right="-994"/>
        <w:rPr>
          <w:sz w:val="28"/>
          <w:szCs w:val="28"/>
        </w:rPr>
      </w:pPr>
      <w:r>
        <w:rPr>
          <w:b/>
          <w:sz w:val="28"/>
          <w:szCs w:val="28"/>
        </w:rPr>
        <w:t>«Родниковский муниципальный район»                                                       С.В.Носов</w:t>
      </w:r>
    </w:p>
    <w:p w:rsidR="000D26F4" w:rsidRDefault="000D26F4" w:rsidP="000D26F4">
      <w:pPr>
        <w:ind w:right="-994"/>
      </w:pPr>
    </w:p>
    <w:p w:rsidR="000D26F4" w:rsidRDefault="000D26F4" w:rsidP="000D26F4">
      <w:pPr>
        <w:ind w:right="-994"/>
      </w:pPr>
    </w:p>
    <w:p w:rsidR="000D26F4" w:rsidRDefault="000D26F4" w:rsidP="000D26F4">
      <w:pPr>
        <w:ind w:right="-994"/>
      </w:pPr>
    </w:p>
    <w:p w:rsidR="000D26F4" w:rsidRDefault="000D26F4" w:rsidP="000D26F4">
      <w:pPr>
        <w:ind w:right="-994"/>
        <w:jc w:val="both"/>
      </w:pPr>
      <w:r>
        <w:tab/>
      </w:r>
      <w:r>
        <w:tab/>
      </w:r>
      <w:r>
        <w:tab/>
      </w:r>
      <w:r>
        <w:tab/>
      </w:r>
      <w:r>
        <w:tab/>
      </w:r>
      <w:r>
        <w:tab/>
      </w: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ind w:right="-994"/>
        <w:jc w:val="both"/>
      </w:pPr>
    </w:p>
    <w:p w:rsidR="000D26F4" w:rsidRDefault="000D26F4" w:rsidP="000D26F4">
      <w:pPr>
        <w:pStyle w:val="a9"/>
        <w:ind w:left="4248" w:right="-994"/>
        <w:jc w:val="left"/>
        <w:rPr>
          <w:szCs w:val="28"/>
        </w:rPr>
      </w:pPr>
    </w:p>
    <w:p w:rsidR="000D26F4" w:rsidRDefault="000D26F4" w:rsidP="000D26F4">
      <w:pPr>
        <w:ind w:right="-994"/>
        <w:jc w:val="center"/>
      </w:pPr>
      <w:r>
        <w:rPr>
          <w:noProof/>
        </w:rPr>
        <w:lastRenderedPageBreak/>
        <w:drawing>
          <wp:inline distT="0" distB="0" distL="0" distR="0">
            <wp:extent cx="645160" cy="793115"/>
            <wp:effectExtent l="19050" t="0" r="2540" b="0"/>
            <wp:docPr id="6" name="Рисунок 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rf"/>
                    <pic:cNvPicPr>
                      <a:picLocks noChangeAspect="1" noChangeArrowheads="1"/>
                    </pic:cNvPicPr>
                  </pic:nvPicPr>
                  <pic:blipFill>
                    <a:blip r:embed="rId8"/>
                    <a:srcRect/>
                    <a:stretch>
                      <a:fillRect/>
                    </a:stretch>
                  </pic:blipFill>
                  <pic:spPr bwMode="auto">
                    <a:xfrm>
                      <a:off x="0" y="0"/>
                      <a:ext cx="645160" cy="793115"/>
                    </a:xfrm>
                    <a:prstGeom prst="rect">
                      <a:avLst/>
                    </a:prstGeom>
                    <a:noFill/>
                    <a:ln w="9525">
                      <a:noFill/>
                      <a:miter lim="800000"/>
                      <a:headEnd/>
                      <a:tailEnd/>
                    </a:ln>
                  </pic:spPr>
                </pic:pic>
              </a:graphicData>
            </a:graphic>
          </wp:inline>
        </w:drawing>
      </w:r>
    </w:p>
    <w:p w:rsidR="000D26F4" w:rsidRDefault="000D26F4" w:rsidP="000D26F4">
      <w:pPr>
        <w:ind w:right="-994"/>
        <w:jc w:val="center"/>
        <w:rPr>
          <w:b/>
          <w:sz w:val="16"/>
        </w:rPr>
      </w:pPr>
    </w:p>
    <w:p w:rsidR="000D26F4" w:rsidRDefault="000D26F4" w:rsidP="000D26F4">
      <w:pPr>
        <w:tabs>
          <w:tab w:val="left" w:pos="5670"/>
        </w:tabs>
        <w:spacing w:line="360" w:lineRule="auto"/>
        <w:ind w:right="-994"/>
        <w:jc w:val="center"/>
        <w:rPr>
          <w:b/>
          <w:i/>
          <w:sz w:val="40"/>
        </w:rPr>
      </w:pPr>
      <w:r>
        <w:rPr>
          <w:b/>
          <w:i/>
          <w:sz w:val="40"/>
        </w:rPr>
        <w:t>ПОСТАНОВЛЕНИЕ</w:t>
      </w:r>
    </w:p>
    <w:p w:rsidR="000D26F4" w:rsidRDefault="000D26F4" w:rsidP="000D26F4">
      <w:pPr>
        <w:ind w:right="-994"/>
        <w:jc w:val="center"/>
        <w:rPr>
          <w:b/>
          <w:i/>
          <w:sz w:val="32"/>
        </w:rPr>
      </w:pPr>
      <w:r>
        <w:rPr>
          <w:b/>
          <w:i/>
          <w:sz w:val="32"/>
        </w:rPr>
        <w:t xml:space="preserve">Администрации </w:t>
      </w:r>
    </w:p>
    <w:p w:rsidR="000D26F4" w:rsidRDefault="000D26F4" w:rsidP="000D26F4">
      <w:pPr>
        <w:ind w:right="-994"/>
        <w:jc w:val="center"/>
        <w:rPr>
          <w:b/>
          <w:i/>
          <w:sz w:val="32"/>
        </w:rPr>
      </w:pPr>
      <w:r>
        <w:rPr>
          <w:b/>
          <w:i/>
          <w:sz w:val="32"/>
        </w:rPr>
        <w:t>муниципального образования «Родниковский муниципальный район»</w:t>
      </w:r>
    </w:p>
    <w:p w:rsidR="000D26F4" w:rsidRDefault="000D26F4" w:rsidP="000D26F4">
      <w:pPr>
        <w:ind w:right="-994"/>
        <w:jc w:val="center"/>
        <w:rPr>
          <w:b/>
          <w:i/>
          <w:sz w:val="32"/>
        </w:rPr>
      </w:pPr>
      <w:r>
        <w:rPr>
          <w:b/>
          <w:i/>
          <w:sz w:val="32"/>
        </w:rPr>
        <w:t>Ивановской области</w:t>
      </w:r>
    </w:p>
    <w:p w:rsidR="000D26F4" w:rsidRDefault="000D26F4" w:rsidP="000D26F4">
      <w:pPr>
        <w:ind w:right="-994"/>
        <w:jc w:val="center"/>
      </w:pPr>
    </w:p>
    <w:p w:rsidR="000D26F4" w:rsidRDefault="000D26F4" w:rsidP="000D26F4">
      <w:pPr>
        <w:ind w:right="-994"/>
        <w:jc w:val="center"/>
      </w:pPr>
      <w:r>
        <w:t>от 20.05.2019 № 549</w:t>
      </w:r>
    </w:p>
    <w:p w:rsidR="000D26F4" w:rsidRDefault="000D26F4" w:rsidP="000D26F4">
      <w:pPr>
        <w:pStyle w:val="a9"/>
        <w:ind w:right="-994"/>
        <w:jc w:val="left"/>
        <w:rPr>
          <w:sz w:val="26"/>
          <w:szCs w:val="26"/>
        </w:rPr>
      </w:pPr>
      <w:r>
        <w:rPr>
          <w:sz w:val="26"/>
          <w:szCs w:val="26"/>
        </w:rPr>
        <w:t xml:space="preserve">                                  </w:t>
      </w:r>
    </w:p>
    <w:p w:rsidR="000D26F4" w:rsidRDefault="000D26F4" w:rsidP="000D26F4">
      <w:pPr>
        <w:ind w:left="1416" w:right="-994"/>
        <w:rPr>
          <w:b/>
          <w:sz w:val="28"/>
          <w:szCs w:val="28"/>
        </w:rPr>
      </w:pPr>
    </w:p>
    <w:p w:rsidR="000D26F4" w:rsidRDefault="000D26F4" w:rsidP="000D26F4">
      <w:pPr>
        <w:ind w:left="993" w:right="-569"/>
        <w:jc w:val="center"/>
        <w:rPr>
          <w:b/>
          <w:sz w:val="28"/>
          <w:szCs w:val="28"/>
        </w:rPr>
      </w:pPr>
      <w:r>
        <w:rPr>
          <w:b/>
          <w:sz w:val="28"/>
          <w:szCs w:val="28"/>
        </w:rPr>
        <w:t>Об утверждении информационного сообщения о продаже имущества, находящегося в собственности муниципального образования «Родниковский муниципальный район»</w:t>
      </w:r>
    </w:p>
    <w:p w:rsidR="000D26F4" w:rsidRDefault="000D26F4" w:rsidP="000D26F4">
      <w:pPr>
        <w:pStyle w:val="ConsPlusNonformat"/>
        <w:ind w:left="1416" w:right="-994"/>
        <w:rPr>
          <w:rFonts w:ascii="Times New Roman" w:hAnsi="Times New Roman" w:cs="Times New Roman"/>
          <w:b/>
          <w:sz w:val="28"/>
          <w:szCs w:val="28"/>
        </w:rPr>
      </w:pPr>
    </w:p>
    <w:p w:rsidR="000D26F4" w:rsidRPr="00821E0A" w:rsidRDefault="000D26F4" w:rsidP="000D26F4">
      <w:pPr>
        <w:ind w:left="708" w:right="-994" w:firstLine="708"/>
        <w:rPr>
          <w:b/>
          <w:color w:val="000000"/>
          <w:sz w:val="28"/>
          <w:szCs w:val="28"/>
        </w:rPr>
      </w:pPr>
    </w:p>
    <w:p w:rsidR="000D26F4" w:rsidRPr="001D6310" w:rsidRDefault="000D26F4" w:rsidP="000D26F4">
      <w:pPr>
        <w:ind w:left="1416" w:right="-994" w:firstLine="708"/>
        <w:jc w:val="center"/>
        <w:rPr>
          <w:b/>
          <w:sz w:val="16"/>
          <w:szCs w:val="16"/>
        </w:rPr>
      </w:pPr>
    </w:p>
    <w:p w:rsidR="000D26F4" w:rsidRDefault="000D26F4" w:rsidP="000D26F4">
      <w:pPr>
        <w:ind w:right="-994" w:firstLine="709"/>
        <w:jc w:val="both"/>
        <w:rPr>
          <w:sz w:val="28"/>
        </w:rPr>
      </w:pPr>
      <w:r>
        <w:rPr>
          <w:sz w:val="28"/>
          <w:szCs w:val="28"/>
        </w:rPr>
        <w:t xml:space="preserve">В соответствии с Федеральным законом от 21.12.2001 № 178-ФЗ «О приватизации государственного и муниципального имущества», </w:t>
      </w:r>
      <w:r>
        <w:rPr>
          <w:sz w:val="28"/>
        </w:rPr>
        <w:t>Решением Совета муниципального образования «Родниковский муниципальный район»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2018 год»</w:t>
      </w:r>
      <w:r w:rsidRPr="00966894">
        <w:rPr>
          <w:sz w:val="28"/>
        </w:rPr>
        <w:t xml:space="preserve"> (</w:t>
      </w:r>
      <w:r>
        <w:rPr>
          <w:sz w:val="28"/>
        </w:rPr>
        <w:t>в действующей редакции), рассмотрев протокол заседания комиссии по приватизации муниципального имущества от 14.05.2019г.</w:t>
      </w:r>
    </w:p>
    <w:p w:rsidR="000D26F4" w:rsidRDefault="000D26F4" w:rsidP="000D26F4">
      <w:pPr>
        <w:ind w:right="-994" w:firstLine="709"/>
        <w:jc w:val="both"/>
        <w:rPr>
          <w:sz w:val="28"/>
        </w:rPr>
      </w:pPr>
    </w:p>
    <w:p w:rsidR="000D26F4" w:rsidRPr="001D6310" w:rsidRDefault="000D26F4" w:rsidP="000D26F4">
      <w:pPr>
        <w:ind w:right="-994" w:firstLine="709"/>
        <w:jc w:val="both"/>
        <w:rPr>
          <w:sz w:val="16"/>
          <w:szCs w:val="16"/>
        </w:rPr>
      </w:pPr>
    </w:p>
    <w:p w:rsidR="000D26F4" w:rsidRPr="00980925" w:rsidRDefault="000D26F4" w:rsidP="000D26F4">
      <w:pPr>
        <w:ind w:right="-994" w:firstLine="709"/>
        <w:jc w:val="center"/>
        <w:rPr>
          <w:b/>
          <w:sz w:val="28"/>
          <w:szCs w:val="28"/>
        </w:rPr>
      </w:pPr>
      <w:r w:rsidRPr="00980925">
        <w:rPr>
          <w:b/>
          <w:sz w:val="28"/>
          <w:szCs w:val="28"/>
        </w:rPr>
        <w:t>постановляю:</w:t>
      </w:r>
    </w:p>
    <w:p w:rsidR="000D26F4" w:rsidRPr="00332B1B" w:rsidRDefault="000D26F4" w:rsidP="000D26F4">
      <w:pPr>
        <w:ind w:right="-994" w:firstLine="709"/>
        <w:jc w:val="both"/>
        <w:rPr>
          <w:sz w:val="16"/>
          <w:szCs w:val="16"/>
        </w:rPr>
      </w:pPr>
    </w:p>
    <w:p w:rsidR="000D26F4" w:rsidRPr="00047EA5" w:rsidRDefault="000D26F4" w:rsidP="000D26F4">
      <w:pPr>
        <w:ind w:right="-994" w:firstLine="708"/>
        <w:jc w:val="both"/>
        <w:rPr>
          <w:sz w:val="28"/>
          <w:szCs w:val="28"/>
        </w:rPr>
      </w:pPr>
      <w:r w:rsidRPr="00047EA5">
        <w:rPr>
          <w:sz w:val="28"/>
          <w:szCs w:val="28"/>
        </w:rPr>
        <w:t xml:space="preserve">1. Утвердить информационное сообщение о проведении аукциона по продаже </w:t>
      </w:r>
      <w:r>
        <w:rPr>
          <w:sz w:val="28"/>
          <w:szCs w:val="28"/>
        </w:rPr>
        <w:t>имущества,</w:t>
      </w:r>
      <w:r w:rsidRPr="00047EA5">
        <w:rPr>
          <w:sz w:val="28"/>
          <w:szCs w:val="28"/>
        </w:rPr>
        <w:t xml:space="preserve"> находяще</w:t>
      </w:r>
      <w:r>
        <w:rPr>
          <w:sz w:val="28"/>
          <w:szCs w:val="28"/>
        </w:rPr>
        <w:t>го</w:t>
      </w:r>
      <w:r w:rsidRPr="00047EA5">
        <w:rPr>
          <w:sz w:val="28"/>
          <w:szCs w:val="28"/>
        </w:rPr>
        <w:t>ся в собственности муниципального образования «Родниковский муниципальный район» (приложение).</w:t>
      </w:r>
    </w:p>
    <w:p w:rsidR="000D26F4" w:rsidRPr="0020414E" w:rsidRDefault="000D26F4" w:rsidP="000D26F4">
      <w:pPr>
        <w:tabs>
          <w:tab w:val="num" w:pos="1185"/>
        </w:tabs>
        <w:ind w:right="-994"/>
        <w:jc w:val="both"/>
      </w:pPr>
      <w:r w:rsidRPr="00980925">
        <w:rPr>
          <w:sz w:val="28"/>
          <w:szCs w:val="28"/>
        </w:rPr>
        <w:t xml:space="preserve">          </w:t>
      </w:r>
    </w:p>
    <w:p w:rsidR="000D26F4" w:rsidRPr="00980925" w:rsidRDefault="000D26F4" w:rsidP="000D26F4">
      <w:pPr>
        <w:ind w:right="-994" w:firstLine="708"/>
        <w:jc w:val="both"/>
        <w:rPr>
          <w:sz w:val="28"/>
          <w:szCs w:val="28"/>
        </w:rPr>
      </w:pPr>
      <w:r>
        <w:rPr>
          <w:sz w:val="28"/>
          <w:szCs w:val="28"/>
        </w:rPr>
        <w:t>2</w:t>
      </w:r>
      <w:r w:rsidRPr="00980925">
        <w:rPr>
          <w:sz w:val="28"/>
          <w:szCs w:val="28"/>
        </w:rPr>
        <w:t>. Опубликовать настоящее постановление в Информационном бюллетене «Сборник нормативных актов Родниковского района».</w:t>
      </w:r>
    </w:p>
    <w:p w:rsidR="000D26F4" w:rsidRPr="0020414E" w:rsidRDefault="000D26F4" w:rsidP="000D26F4">
      <w:pPr>
        <w:ind w:right="-994"/>
        <w:jc w:val="both"/>
      </w:pPr>
    </w:p>
    <w:p w:rsidR="000D26F4" w:rsidRPr="0020414E" w:rsidRDefault="000D26F4" w:rsidP="000D26F4">
      <w:pPr>
        <w:ind w:right="-994"/>
        <w:jc w:val="both"/>
        <w:rPr>
          <w:b/>
          <w:sz w:val="22"/>
          <w:szCs w:val="22"/>
        </w:rPr>
      </w:pPr>
    </w:p>
    <w:p w:rsidR="000D26F4" w:rsidRDefault="000D26F4" w:rsidP="000D26F4">
      <w:pPr>
        <w:ind w:right="-994"/>
        <w:jc w:val="both"/>
        <w:rPr>
          <w:b/>
          <w:sz w:val="22"/>
          <w:szCs w:val="22"/>
        </w:rPr>
      </w:pPr>
    </w:p>
    <w:p w:rsidR="000D26F4" w:rsidRDefault="000D26F4" w:rsidP="000D26F4">
      <w:pPr>
        <w:ind w:right="-994"/>
        <w:jc w:val="both"/>
        <w:rPr>
          <w:b/>
          <w:sz w:val="22"/>
          <w:szCs w:val="22"/>
        </w:rPr>
      </w:pPr>
    </w:p>
    <w:p w:rsidR="000D26F4" w:rsidRDefault="000D26F4" w:rsidP="000D26F4">
      <w:pPr>
        <w:ind w:right="-994"/>
        <w:jc w:val="both"/>
        <w:rPr>
          <w:b/>
          <w:sz w:val="22"/>
          <w:szCs w:val="22"/>
        </w:rPr>
      </w:pPr>
    </w:p>
    <w:p w:rsidR="000D26F4" w:rsidRPr="0020414E" w:rsidRDefault="000D26F4" w:rsidP="000D26F4">
      <w:pPr>
        <w:ind w:right="-994"/>
        <w:jc w:val="both"/>
        <w:rPr>
          <w:b/>
          <w:sz w:val="22"/>
          <w:szCs w:val="22"/>
        </w:rPr>
      </w:pPr>
    </w:p>
    <w:p w:rsidR="000D26F4" w:rsidRDefault="000D26F4" w:rsidP="000D26F4">
      <w:pPr>
        <w:ind w:right="-994"/>
        <w:rPr>
          <w:b/>
          <w:sz w:val="28"/>
          <w:szCs w:val="28"/>
        </w:rPr>
      </w:pPr>
      <w:r>
        <w:rPr>
          <w:b/>
          <w:sz w:val="28"/>
          <w:szCs w:val="28"/>
        </w:rPr>
        <w:t>Глав</w:t>
      </w:r>
      <w:r w:rsidRPr="00072A17">
        <w:rPr>
          <w:b/>
          <w:sz w:val="28"/>
          <w:szCs w:val="28"/>
        </w:rPr>
        <w:t>а</w:t>
      </w:r>
      <w:r>
        <w:rPr>
          <w:b/>
          <w:sz w:val="28"/>
          <w:szCs w:val="28"/>
        </w:rPr>
        <w:t xml:space="preserve"> муниципального образования</w:t>
      </w:r>
    </w:p>
    <w:p w:rsidR="000D26F4" w:rsidRDefault="000D26F4" w:rsidP="000D26F4">
      <w:pPr>
        <w:ind w:right="-994"/>
        <w:rPr>
          <w:sz w:val="28"/>
          <w:szCs w:val="28"/>
        </w:rPr>
      </w:pPr>
      <w:r>
        <w:rPr>
          <w:b/>
          <w:sz w:val="28"/>
          <w:szCs w:val="28"/>
        </w:rPr>
        <w:t xml:space="preserve"> «Родниковский муниципальный район»                                          С.В.Носов</w:t>
      </w:r>
    </w:p>
    <w:p w:rsidR="000D26F4" w:rsidRDefault="000D26F4" w:rsidP="000D26F4">
      <w:pPr>
        <w:ind w:left="2832" w:right="-994" w:firstLine="708"/>
        <w:rPr>
          <w:b/>
          <w:sz w:val="28"/>
          <w:szCs w:val="28"/>
        </w:rPr>
      </w:pPr>
    </w:p>
    <w:p w:rsidR="000D26F4" w:rsidRDefault="000D26F4" w:rsidP="000D26F4">
      <w:pPr>
        <w:ind w:left="2832" w:right="-994" w:firstLine="708"/>
        <w:jc w:val="right"/>
        <w:rPr>
          <w:b/>
          <w:sz w:val="28"/>
          <w:szCs w:val="28"/>
        </w:rPr>
      </w:pPr>
    </w:p>
    <w:p w:rsidR="000D26F4" w:rsidRPr="00980925" w:rsidRDefault="000D26F4" w:rsidP="000D26F4">
      <w:pPr>
        <w:ind w:left="2832" w:right="-994" w:firstLine="708"/>
        <w:jc w:val="right"/>
        <w:rPr>
          <w:b/>
          <w:sz w:val="28"/>
          <w:szCs w:val="28"/>
        </w:rPr>
      </w:pPr>
      <w:r>
        <w:rPr>
          <w:b/>
          <w:sz w:val="28"/>
          <w:szCs w:val="28"/>
        </w:rPr>
        <w:t xml:space="preserve">Приложение </w:t>
      </w:r>
    </w:p>
    <w:p w:rsidR="000D26F4" w:rsidRPr="00980925" w:rsidRDefault="000D26F4" w:rsidP="000D26F4">
      <w:pPr>
        <w:ind w:left="3540" w:right="-994"/>
        <w:jc w:val="right"/>
        <w:rPr>
          <w:b/>
          <w:sz w:val="28"/>
          <w:szCs w:val="28"/>
        </w:rPr>
      </w:pPr>
      <w:r w:rsidRPr="00980925">
        <w:rPr>
          <w:b/>
          <w:sz w:val="28"/>
          <w:szCs w:val="28"/>
        </w:rPr>
        <w:t>к постановлению администрации</w:t>
      </w:r>
    </w:p>
    <w:p w:rsidR="000D26F4" w:rsidRPr="00980925" w:rsidRDefault="000D26F4" w:rsidP="000D26F4">
      <w:pPr>
        <w:ind w:left="3540" w:right="-994"/>
        <w:jc w:val="right"/>
        <w:rPr>
          <w:b/>
          <w:sz w:val="28"/>
          <w:szCs w:val="28"/>
        </w:rPr>
      </w:pPr>
      <w:r w:rsidRPr="00980925">
        <w:rPr>
          <w:b/>
          <w:sz w:val="28"/>
          <w:szCs w:val="28"/>
        </w:rPr>
        <w:t xml:space="preserve">муниципального образования </w:t>
      </w:r>
    </w:p>
    <w:p w:rsidR="000D26F4" w:rsidRPr="00980925" w:rsidRDefault="000D26F4" w:rsidP="000D26F4">
      <w:pPr>
        <w:ind w:left="3540" w:right="-994"/>
        <w:jc w:val="right"/>
        <w:rPr>
          <w:b/>
          <w:sz w:val="28"/>
          <w:szCs w:val="28"/>
        </w:rPr>
      </w:pPr>
      <w:r w:rsidRPr="00980925">
        <w:rPr>
          <w:b/>
          <w:sz w:val="28"/>
          <w:szCs w:val="28"/>
        </w:rPr>
        <w:t>«Родниковск</w:t>
      </w:r>
      <w:r>
        <w:rPr>
          <w:b/>
          <w:sz w:val="28"/>
          <w:szCs w:val="28"/>
        </w:rPr>
        <w:t>ий</w:t>
      </w:r>
      <w:r w:rsidRPr="00980925">
        <w:rPr>
          <w:b/>
          <w:sz w:val="28"/>
          <w:szCs w:val="28"/>
        </w:rPr>
        <w:t xml:space="preserve"> муниципальн</w:t>
      </w:r>
      <w:r>
        <w:rPr>
          <w:b/>
          <w:sz w:val="28"/>
          <w:szCs w:val="28"/>
        </w:rPr>
        <w:t>ый</w:t>
      </w:r>
      <w:r w:rsidRPr="00980925">
        <w:rPr>
          <w:b/>
          <w:sz w:val="28"/>
          <w:szCs w:val="28"/>
        </w:rPr>
        <w:t xml:space="preserve"> район»</w:t>
      </w:r>
    </w:p>
    <w:p w:rsidR="000D26F4" w:rsidRPr="00980925" w:rsidRDefault="000D26F4" w:rsidP="000D26F4">
      <w:pPr>
        <w:ind w:left="3540" w:right="-994"/>
        <w:jc w:val="right"/>
        <w:rPr>
          <w:b/>
          <w:sz w:val="28"/>
          <w:szCs w:val="28"/>
        </w:rPr>
      </w:pPr>
      <w:r>
        <w:rPr>
          <w:b/>
          <w:sz w:val="28"/>
          <w:szCs w:val="28"/>
        </w:rPr>
        <w:t>о</w:t>
      </w:r>
      <w:r w:rsidRPr="00980925">
        <w:rPr>
          <w:b/>
          <w:sz w:val="28"/>
          <w:szCs w:val="28"/>
        </w:rPr>
        <w:t>т</w:t>
      </w:r>
      <w:r>
        <w:rPr>
          <w:b/>
          <w:sz w:val="28"/>
          <w:szCs w:val="28"/>
        </w:rPr>
        <w:t xml:space="preserve">  20.05.2019 </w:t>
      </w:r>
      <w:r w:rsidRPr="00980925">
        <w:rPr>
          <w:b/>
          <w:sz w:val="28"/>
          <w:szCs w:val="28"/>
        </w:rPr>
        <w:t xml:space="preserve"> №</w:t>
      </w:r>
      <w:r>
        <w:rPr>
          <w:b/>
          <w:sz w:val="28"/>
          <w:szCs w:val="28"/>
        </w:rPr>
        <w:t xml:space="preserve"> 549</w:t>
      </w:r>
    </w:p>
    <w:p w:rsidR="000D26F4" w:rsidRPr="00980925" w:rsidRDefault="000D26F4" w:rsidP="000D26F4">
      <w:pPr>
        <w:ind w:right="-994"/>
        <w:jc w:val="right"/>
        <w:rPr>
          <w:sz w:val="28"/>
          <w:szCs w:val="28"/>
        </w:rPr>
      </w:pPr>
    </w:p>
    <w:p w:rsidR="000D26F4" w:rsidRDefault="000D26F4" w:rsidP="000D26F4">
      <w:pPr>
        <w:spacing w:line="360" w:lineRule="auto"/>
        <w:ind w:right="-994"/>
        <w:jc w:val="center"/>
        <w:rPr>
          <w:b/>
          <w:sz w:val="28"/>
          <w:szCs w:val="28"/>
        </w:rPr>
      </w:pPr>
      <w:r>
        <w:rPr>
          <w:b/>
          <w:sz w:val="28"/>
          <w:szCs w:val="28"/>
        </w:rPr>
        <w:t xml:space="preserve">       </w:t>
      </w:r>
    </w:p>
    <w:p w:rsidR="000D26F4" w:rsidRPr="00980925" w:rsidRDefault="000D26F4" w:rsidP="000D26F4">
      <w:pPr>
        <w:spacing w:line="360" w:lineRule="auto"/>
        <w:ind w:right="-994"/>
        <w:jc w:val="center"/>
        <w:rPr>
          <w:b/>
          <w:sz w:val="28"/>
          <w:szCs w:val="28"/>
        </w:rPr>
      </w:pPr>
      <w:r>
        <w:rPr>
          <w:b/>
          <w:sz w:val="28"/>
          <w:szCs w:val="28"/>
        </w:rPr>
        <w:t xml:space="preserve">     </w:t>
      </w:r>
      <w:r w:rsidRPr="00980925">
        <w:rPr>
          <w:b/>
          <w:sz w:val="28"/>
          <w:szCs w:val="28"/>
        </w:rPr>
        <w:t>ИНФОРМАЦИОННОЕ СООБЩЕНИЕ</w:t>
      </w:r>
    </w:p>
    <w:p w:rsidR="000D26F4" w:rsidRDefault="000D26F4" w:rsidP="000D26F4">
      <w:pPr>
        <w:tabs>
          <w:tab w:val="left" w:pos="709"/>
        </w:tabs>
        <w:ind w:left="1416" w:right="-994"/>
        <w:jc w:val="center"/>
        <w:rPr>
          <w:b/>
          <w:sz w:val="28"/>
          <w:szCs w:val="28"/>
        </w:rPr>
      </w:pPr>
      <w:r w:rsidRPr="003440F4">
        <w:rPr>
          <w:b/>
          <w:sz w:val="28"/>
          <w:szCs w:val="28"/>
        </w:rPr>
        <w:t>Комитет по управлению имуществом администрации Родниковского муниципального района сообщает</w:t>
      </w:r>
    </w:p>
    <w:p w:rsidR="000D26F4" w:rsidRDefault="000D26F4" w:rsidP="000D26F4">
      <w:pPr>
        <w:tabs>
          <w:tab w:val="left" w:pos="709"/>
        </w:tabs>
        <w:ind w:left="1416" w:right="-994"/>
        <w:jc w:val="center"/>
        <w:rPr>
          <w:b/>
          <w:sz w:val="28"/>
          <w:szCs w:val="28"/>
        </w:rPr>
      </w:pPr>
      <w:r w:rsidRPr="003440F4">
        <w:rPr>
          <w:b/>
          <w:sz w:val="28"/>
          <w:szCs w:val="28"/>
        </w:rPr>
        <w:t>о проведении аукциона по</w:t>
      </w:r>
      <w:r>
        <w:rPr>
          <w:b/>
          <w:sz w:val="28"/>
          <w:szCs w:val="28"/>
        </w:rPr>
        <w:t xml:space="preserve"> продаже</w:t>
      </w:r>
      <w:r w:rsidRPr="003440F4">
        <w:rPr>
          <w:b/>
          <w:sz w:val="28"/>
          <w:szCs w:val="28"/>
        </w:rPr>
        <w:t xml:space="preserve"> </w:t>
      </w:r>
      <w:r>
        <w:rPr>
          <w:b/>
          <w:sz w:val="28"/>
          <w:szCs w:val="28"/>
        </w:rPr>
        <w:t xml:space="preserve">имущества, </w:t>
      </w:r>
      <w:r w:rsidRPr="003440F4">
        <w:rPr>
          <w:b/>
          <w:sz w:val="28"/>
          <w:szCs w:val="28"/>
        </w:rPr>
        <w:t>находящегося</w:t>
      </w:r>
    </w:p>
    <w:p w:rsidR="000D26F4" w:rsidRDefault="000D26F4" w:rsidP="000D26F4">
      <w:pPr>
        <w:tabs>
          <w:tab w:val="left" w:pos="709"/>
        </w:tabs>
        <w:ind w:left="1416" w:right="-994"/>
        <w:jc w:val="center"/>
        <w:rPr>
          <w:b/>
          <w:sz w:val="28"/>
          <w:szCs w:val="28"/>
        </w:rPr>
      </w:pPr>
      <w:r w:rsidRPr="003440F4">
        <w:rPr>
          <w:b/>
          <w:sz w:val="28"/>
          <w:szCs w:val="28"/>
        </w:rPr>
        <w:t>в собственности муниципального образования</w:t>
      </w:r>
    </w:p>
    <w:p w:rsidR="000D26F4" w:rsidRPr="003440F4" w:rsidRDefault="000D26F4" w:rsidP="000D26F4">
      <w:pPr>
        <w:tabs>
          <w:tab w:val="left" w:pos="709"/>
        </w:tabs>
        <w:ind w:left="1416" w:right="-994"/>
        <w:jc w:val="center"/>
        <w:rPr>
          <w:b/>
          <w:sz w:val="28"/>
          <w:szCs w:val="28"/>
        </w:rPr>
      </w:pPr>
      <w:r w:rsidRPr="003440F4">
        <w:rPr>
          <w:b/>
          <w:sz w:val="28"/>
          <w:szCs w:val="28"/>
        </w:rPr>
        <w:t>«Родниковский муниципальный район»</w:t>
      </w:r>
    </w:p>
    <w:p w:rsidR="000D26F4" w:rsidRPr="00821E0A" w:rsidRDefault="000D26F4" w:rsidP="000D26F4">
      <w:pPr>
        <w:tabs>
          <w:tab w:val="left" w:pos="709"/>
        </w:tabs>
        <w:ind w:right="-994"/>
        <w:jc w:val="center"/>
        <w:rPr>
          <w:b/>
          <w:color w:val="000000"/>
          <w:sz w:val="28"/>
          <w:szCs w:val="28"/>
        </w:rPr>
      </w:pPr>
    </w:p>
    <w:p w:rsidR="000D26F4" w:rsidRPr="00BD5CD1" w:rsidRDefault="000D26F4" w:rsidP="000D26F4">
      <w:pPr>
        <w:ind w:right="-994"/>
        <w:jc w:val="center"/>
        <w:rPr>
          <w:b/>
          <w:bCs/>
          <w:sz w:val="28"/>
          <w:szCs w:val="28"/>
        </w:rPr>
      </w:pPr>
    </w:p>
    <w:p w:rsidR="000D26F4" w:rsidRDefault="000D26F4" w:rsidP="000D26F4">
      <w:pPr>
        <w:pStyle w:val="ConsPlusNonformat"/>
        <w:ind w:right="-994" w:firstLine="567"/>
        <w:jc w:val="both"/>
        <w:rPr>
          <w:rFonts w:ascii="Times New Roman" w:hAnsi="Times New Roman" w:cs="Times New Roman"/>
          <w:b/>
          <w:sz w:val="28"/>
          <w:szCs w:val="28"/>
        </w:rPr>
      </w:pPr>
      <w:r w:rsidRPr="00C60233">
        <w:rPr>
          <w:rFonts w:ascii="Times New Roman" w:hAnsi="Times New Roman" w:cs="Times New Roman"/>
          <w:b/>
          <w:sz w:val="28"/>
          <w:szCs w:val="28"/>
        </w:rPr>
        <w:t>1. Основание проведения торгов</w:t>
      </w:r>
      <w:r w:rsidRPr="00C60233">
        <w:rPr>
          <w:rFonts w:ascii="Times New Roman" w:hAnsi="Times New Roman" w:cs="Times New Roman"/>
          <w:sz w:val="28"/>
          <w:szCs w:val="28"/>
        </w:rPr>
        <w:t xml:space="preserve"> – постановление администрации муниципального образования «Родниковский муниципальный район» от </w:t>
      </w:r>
      <w:r>
        <w:rPr>
          <w:rFonts w:ascii="Times New Roman" w:hAnsi="Times New Roman" w:cs="Times New Roman"/>
          <w:sz w:val="28"/>
          <w:szCs w:val="28"/>
        </w:rPr>
        <w:t>1</w:t>
      </w:r>
      <w:r w:rsidRPr="00C7350C">
        <w:rPr>
          <w:rFonts w:ascii="Times New Roman" w:hAnsi="Times New Roman" w:cs="Times New Roman"/>
          <w:sz w:val="28"/>
          <w:szCs w:val="28"/>
        </w:rPr>
        <w:t>5</w:t>
      </w:r>
      <w:r>
        <w:rPr>
          <w:rFonts w:ascii="Times New Roman" w:hAnsi="Times New Roman" w:cs="Times New Roman"/>
          <w:sz w:val="28"/>
          <w:szCs w:val="28"/>
        </w:rPr>
        <w:t>.05.2019</w:t>
      </w:r>
      <w:r w:rsidRPr="00C60233">
        <w:rPr>
          <w:rFonts w:ascii="Times New Roman" w:hAnsi="Times New Roman" w:cs="Times New Roman"/>
          <w:sz w:val="28"/>
          <w:szCs w:val="28"/>
        </w:rPr>
        <w:t xml:space="preserve">г. № </w:t>
      </w:r>
      <w:r w:rsidRPr="00C7350C">
        <w:rPr>
          <w:rFonts w:ascii="Times New Roman" w:hAnsi="Times New Roman" w:cs="Times New Roman"/>
          <w:sz w:val="28"/>
          <w:szCs w:val="28"/>
        </w:rPr>
        <w:t>536</w:t>
      </w:r>
      <w:r w:rsidRPr="00C60233">
        <w:rPr>
          <w:rFonts w:ascii="Times New Roman" w:hAnsi="Times New Roman" w:cs="Times New Roman"/>
          <w:sz w:val="28"/>
          <w:szCs w:val="28"/>
        </w:rPr>
        <w:t xml:space="preserve"> </w:t>
      </w:r>
      <w:r w:rsidRPr="006D5B65">
        <w:rPr>
          <w:rFonts w:ascii="Times New Roman" w:hAnsi="Times New Roman" w:cs="Times New Roman"/>
          <w:sz w:val="28"/>
          <w:szCs w:val="28"/>
        </w:rPr>
        <w:t>«Об условиях приватизации имущества, находящегося в собственности муниципального образования «Родниковский муниципальный район»</w:t>
      </w:r>
    </w:p>
    <w:p w:rsidR="000D26F4" w:rsidRDefault="000D26F4" w:rsidP="000D26F4">
      <w:pPr>
        <w:ind w:right="-994" w:firstLine="567"/>
        <w:jc w:val="both"/>
        <w:rPr>
          <w:sz w:val="28"/>
          <w:szCs w:val="28"/>
        </w:rPr>
      </w:pPr>
    </w:p>
    <w:p w:rsidR="000D26F4" w:rsidRDefault="000D26F4" w:rsidP="000D26F4">
      <w:pPr>
        <w:ind w:right="-994" w:firstLine="567"/>
        <w:jc w:val="both"/>
        <w:rPr>
          <w:sz w:val="28"/>
          <w:szCs w:val="28"/>
        </w:rPr>
      </w:pPr>
      <w:r w:rsidRPr="00764905">
        <w:rPr>
          <w:b/>
          <w:sz w:val="28"/>
          <w:szCs w:val="28"/>
        </w:rPr>
        <w:t>2. Организатор торгов (продавец)</w:t>
      </w:r>
      <w:r w:rsidRPr="00764905">
        <w:rPr>
          <w:b/>
          <w:i/>
          <w:sz w:val="28"/>
          <w:szCs w:val="28"/>
        </w:rPr>
        <w:t xml:space="preserve"> – </w:t>
      </w:r>
      <w:r w:rsidRPr="00764905">
        <w:rPr>
          <w:sz w:val="28"/>
          <w:szCs w:val="28"/>
        </w:rPr>
        <w:t>Комитет по управлению имуществом администрации Родниковского муниципального района</w:t>
      </w:r>
    </w:p>
    <w:p w:rsidR="000D26F4" w:rsidRPr="00764905" w:rsidRDefault="000D26F4" w:rsidP="000D26F4">
      <w:pPr>
        <w:ind w:right="-994" w:firstLine="567"/>
        <w:jc w:val="both"/>
        <w:rPr>
          <w:sz w:val="28"/>
          <w:szCs w:val="28"/>
        </w:rPr>
      </w:pPr>
    </w:p>
    <w:p w:rsidR="000D26F4" w:rsidRDefault="000D26F4" w:rsidP="000D26F4">
      <w:pPr>
        <w:ind w:right="-994" w:firstLine="567"/>
        <w:jc w:val="both"/>
        <w:rPr>
          <w:sz w:val="28"/>
          <w:szCs w:val="28"/>
        </w:rPr>
      </w:pPr>
      <w:r w:rsidRPr="00764905">
        <w:rPr>
          <w:b/>
          <w:sz w:val="28"/>
          <w:szCs w:val="28"/>
        </w:rPr>
        <w:t>3. Форма торгов</w:t>
      </w:r>
      <w:r w:rsidRPr="00764905">
        <w:rPr>
          <w:sz w:val="28"/>
          <w:szCs w:val="28"/>
        </w:rPr>
        <w:t xml:space="preserve"> (способ приватизации) – продажа муниципального имущества,</w:t>
      </w:r>
      <w:r w:rsidRPr="00764905">
        <w:rPr>
          <w:bCs/>
          <w:sz w:val="28"/>
          <w:szCs w:val="28"/>
        </w:rPr>
        <w:t xml:space="preserve"> находящегося в собственности муниципального образования «Родниковский муниципальный район»</w:t>
      </w:r>
      <w:r w:rsidRPr="00764905">
        <w:rPr>
          <w:sz w:val="28"/>
          <w:szCs w:val="28"/>
        </w:rPr>
        <w:t xml:space="preserve"> на аукционе с открытой формой подачи предложений о цене имущества в порядке, установленном постановлением Правительства Российской Федерации от </w:t>
      </w:r>
      <w:smartTag w:uri="urn:schemas-microsoft-com:office:cs:smarttags" w:element="NumConv9p0">
        <w:smartTagPr>
          <w:attr w:name="val" w:val="12.08.2002"/>
          <w:attr w:name="sch" w:val="2"/>
        </w:smartTagPr>
        <w:r w:rsidRPr="00764905">
          <w:rPr>
            <w:sz w:val="28"/>
            <w:szCs w:val="28"/>
          </w:rPr>
          <w:t>12.08.2002</w:t>
        </w:r>
      </w:smartTag>
      <w:r w:rsidRPr="00764905">
        <w:rPr>
          <w:sz w:val="28"/>
          <w:szCs w:val="28"/>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D26F4" w:rsidRPr="00764905" w:rsidRDefault="000D26F4" w:rsidP="000D26F4">
      <w:pPr>
        <w:ind w:right="-994" w:firstLine="567"/>
        <w:jc w:val="both"/>
        <w:rPr>
          <w:sz w:val="28"/>
          <w:szCs w:val="28"/>
        </w:rPr>
      </w:pP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t xml:space="preserve">4. Начало приема заявок на участие в аукционе –  </w:t>
      </w:r>
      <w:r w:rsidRPr="00764905">
        <w:rPr>
          <w:sz w:val="28"/>
          <w:szCs w:val="28"/>
        </w:rPr>
        <w:t>«</w:t>
      </w:r>
      <w:r>
        <w:rPr>
          <w:sz w:val="28"/>
          <w:szCs w:val="28"/>
        </w:rPr>
        <w:t>20</w:t>
      </w:r>
      <w:r w:rsidRPr="00764905">
        <w:rPr>
          <w:sz w:val="28"/>
          <w:szCs w:val="28"/>
        </w:rPr>
        <w:t>»</w:t>
      </w:r>
      <w:r w:rsidRPr="00010A6C">
        <w:rPr>
          <w:sz w:val="28"/>
          <w:szCs w:val="28"/>
        </w:rPr>
        <w:t xml:space="preserve"> </w:t>
      </w:r>
      <w:r>
        <w:rPr>
          <w:sz w:val="28"/>
          <w:szCs w:val="28"/>
        </w:rPr>
        <w:t>мая 2019</w:t>
      </w:r>
      <w:r w:rsidRPr="00764905">
        <w:rPr>
          <w:sz w:val="28"/>
          <w:szCs w:val="28"/>
        </w:rPr>
        <w:t xml:space="preserve"> г.</w:t>
      </w:r>
      <w:r>
        <w:rPr>
          <w:sz w:val="28"/>
          <w:szCs w:val="28"/>
        </w:rPr>
        <w:t xml:space="preserve"> 09-00</w:t>
      </w: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t xml:space="preserve">5. Время и дата окончания приема заявок на участие в аукционе – </w:t>
      </w:r>
      <w:r w:rsidRPr="00764905">
        <w:rPr>
          <w:sz w:val="28"/>
          <w:szCs w:val="28"/>
        </w:rPr>
        <w:t>16.00,   «</w:t>
      </w:r>
      <w:r>
        <w:rPr>
          <w:sz w:val="28"/>
          <w:szCs w:val="28"/>
        </w:rPr>
        <w:t>14</w:t>
      </w:r>
      <w:r w:rsidRPr="00764905">
        <w:rPr>
          <w:sz w:val="28"/>
          <w:szCs w:val="28"/>
        </w:rPr>
        <w:t xml:space="preserve">» </w:t>
      </w:r>
      <w:r>
        <w:rPr>
          <w:sz w:val="28"/>
          <w:szCs w:val="28"/>
        </w:rPr>
        <w:t>июня</w:t>
      </w:r>
      <w:r w:rsidRPr="00764905">
        <w:rPr>
          <w:sz w:val="28"/>
          <w:szCs w:val="28"/>
        </w:rPr>
        <w:t xml:space="preserve"> 20</w:t>
      </w:r>
      <w:r>
        <w:rPr>
          <w:sz w:val="28"/>
          <w:szCs w:val="28"/>
        </w:rPr>
        <w:t>19</w:t>
      </w:r>
      <w:r w:rsidRPr="00764905">
        <w:rPr>
          <w:sz w:val="28"/>
          <w:szCs w:val="28"/>
        </w:rPr>
        <w:t xml:space="preserve"> г.</w:t>
      </w: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t>6. Время и место приема заявок</w:t>
      </w:r>
      <w:r w:rsidRPr="00764905">
        <w:rPr>
          <w:sz w:val="28"/>
          <w:szCs w:val="28"/>
        </w:rPr>
        <w:t xml:space="preserve">  - рабочие дни с 9.00 по 16.00, перерыв с 12.00 до 13.00,  по адресу: г. Родн</w:t>
      </w:r>
      <w:r>
        <w:rPr>
          <w:sz w:val="28"/>
          <w:szCs w:val="28"/>
        </w:rPr>
        <w:t>ики, ул. Советская, д. 8, каб. 9</w:t>
      </w:r>
      <w:r w:rsidRPr="00764905">
        <w:rPr>
          <w:sz w:val="28"/>
          <w:szCs w:val="28"/>
        </w:rPr>
        <w:t xml:space="preserve">. </w:t>
      </w:r>
    </w:p>
    <w:p w:rsidR="000D26F4" w:rsidRPr="00764905" w:rsidRDefault="000D26F4" w:rsidP="000D26F4">
      <w:pPr>
        <w:numPr>
          <w:ilvl w:val="12"/>
          <w:numId w:val="0"/>
        </w:numPr>
        <w:spacing w:line="264" w:lineRule="auto"/>
        <w:ind w:right="-994" w:firstLine="567"/>
        <w:jc w:val="both"/>
        <w:rPr>
          <w:sz w:val="28"/>
          <w:szCs w:val="28"/>
        </w:rPr>
      </w:pPr>
      <w:r w:rsidRPr="00764905">
        <w:rPr>
          <w:sz w:val="28"/>
          <w:szCs w:val="28"/>
        </w:rPr>
        <w:t>Контактные телефоны: (49336) 2-16-57</w:t>
      </w: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t xml:space="preserve">7. Дата, время и место определения участников аукциона – </w:t>
      </w:r>
      <w:r w:rsidRPr="00764905">
        <w:rPr>
          <w:sz w:val="28"/>
          <w:szCs w:val="28"/>
        </w:rPr>
        <w:t>«</w:t>
      </w:r>
      <w:r>
        <w:rPr>
          <w:sz w:val="28"/>
          <w:szCs w:val="28"/>
        </w:rPr>
        <w:t>19»</w:t>
      </w:r>
      <w:r w:rsidRPr="00764905">
        <w:rPr>
          <w:sz w:val="28"/>
          <w:szCs w:val="28"/>
        </w:rPr>
        <w:t xml:space="preserve"> </w:t>
      </w:r>
      <w:r>
        <w:rPr>
          <w:sz w:val="28"/>
          <w:szCs w:val="28"/>
        </w:rPr>
        <w:t>июня 2019 г., в 09.00</w:t>
      </w:r>
      <w:r w:rsidRPr="00764905">
        <w:rPr>
          <w:sz w:val="28"/>
          <w:szCs w:val="28"/>
        </w:rPr>
        <w:t xml:space="preserve"> по адресу: г. Родники, ул. Советская, д. 8, каб. №</w:t>
      </w:r>
      <w:r>
        <w:rPr>
          <w:sz w:val="28"/>
          <w:szCs w:val="28"/>
        </w:rPr>
        <w:t xml:space="preserve"> 10</w:t>
      </w:r>
      <w:r w:rsidRPr="00764905">
        <w:rPr>
          <w:sz w:val="28"/>
          <w:szCs w:val="28"/>
        </w:rPr>
        <w:t xml:space="preserve"> .</w:t>
      </w: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lastRenderedPageBreak/>
        <w:t xml:space="preserve">8. Дата, время и место проведения аукциона – </w:t>
      </w:r>
      <w:r w:rsidRPr="00764905">
        <w:rPr>
          <w:sz w:val="28"/>
          <w:szCs w:val="28"/>
        </w:rPr>
        <w:t>«</w:t>
      </w:r>
      <w:r>
        <w:rPr>
          <w:sz w:val="28"/>
          <w:szCs w:val="28"/>
        </w:rPr>
        <w:t>21</w:t>
      </w:r>
      <w:r w:rsidRPr="00764905">
        <w:rPr>
          <w:sz w:val="28"/>
          <w:szCs w:val="28"/>
        </w:rPr>
        <w:t xml:space="preserve">» </w:t>
      </w:r>
      <w:r>
        <w:rPr>
          <w:sz w:val="28"/>
          <w:szCs w:val="28"/>
        </w:rPr>
        <w:t>июня</w:t>
      </w:r>
      <w:r w:rsidRPr="00764905">
        <w:rPr>
          <w:sz w:val="28"/>
          <w:szCs w:val="28"/>
        </w:rPr>
        <w:t xml:space="preserve"> 201</w:t>
      </w:r>
      <w:r>
        <w:rPr>
          <w:sz w:val="28"/>
          <w:szCs w:val="28"/>
        </w:rPr>
        <w:t>9</w:t>
      </w:r>
      <w:r w:rsidRPr="00764905">
        <w:rPr>
          <w:sz w:val="28"/>
          <w:szCs w:val="28"/>
        </w:rPr>
        <w:t xml:space="preserve"> г., в </w:t>
      </w:r>
      <w:r w:rsidRPr="00036191">
        <w:rPr>
          <w:sz w:val="28"/>
          <w:szCs w:val="28"/>
        </w:rPr>
        <w:t>1</w:t>
      </w:r>
      <w:r>
        <w:rPr>
          <w:sz w:val="28"/>
          <w:szCs w:val="28"/>
        </w:rPr>
        <w:t>0</w:t>
      </w:r>
      <w:r w:rsidRPr="00764905">
        <w:rPr>
          <w:sz w:val="28"/>
          <w:szCs w:val="28"/>
        </w:rPr>
        <w:t>.</w:t>
      </w:r>
      <w:r w:rsidRPr="00036191">
        <w:rPr>
          <w:sz w:val="28"/>
          <w:szCs w:val="28"/>
        </w:rPr>
        <w:t>00</w:t>
      </w:r>
      <w:r w:rsidRPr="00764905">
        <w:rPr>
          <w:sz w:val="28"/>
          <w:szCs w:val="28"/>
        </w:rPr>
        <w:t xml:space="preserve"> по адресу: г. Родник</w:t>
      </w:r>
      <w:r>
        <w:rPr>
          <w:sz w:val="28"/>
          <w:szCs w:val="28"/>
        </w:rPr>
        <w:t>и, ул. Советская, д. 8, каб. № 10.</w:t>
      </w:r>
    </w:p>
    <w:p w:rsidR="000D26F4" w:rsidRPr="00764905" w:rsidRDefault="000D26F4" w:rsidP="000D26F4">
      <w:pPr>
        <w:numPr>
          <w:ilvl w:val="12"/>
          <w:numId w:val="0"/>
        </w:numPr>
        <w:spacing w:line="264" w:lineRule="auto"/>
        <w:ind w:right="-994" w:firstLine="567"/>
        <w:jc w:val="both"/>
        <w:rPr>
          <w:sz w:val="28"/>
          <w:szCs w:val="28"/>
        </w:rPr>
      </w:pPr>
      <w:r w:rsidRPr="00764905">
        <w:rPr>
          <w:b/>
          <w:sz w:val="28"/>
          <w:szCs w:val="28"/>
        </w:rPr>
        <w:t>9. Шаг аукциона</w:t>
      </w:r>
      <w:r w:rsidRPr="00764905">
        <w:rPr>
          <w:sz w:val="28"/>
          <w:szCs w:val="28"/>
        </w:rPr>
        <w:t xml:space="preserve"> составляет </w:t>
      </w:r>
      <w:smartTag w:uri="urn:schemas-microsoft-com:office:cs:smarttags" w:element="NumConv6p0">
        <w:smartTagPr>
          <w:attr w:name="val" w:val="5"/>
          <w:attr w:name="sch" w:val="1"/>
        </w:smartTagPr>
        <w:r w:rsidRPr="00764905">
          <w:rPr>
            <w:sz w:val="28"/>
            <w:szCs w:val="28"/>
          </w:rPr>
          <w:t>5</w:t>
        </w:r>
      </w:smartTag>
      <w:r w:rsidRPr="00764905">
        <w:rPr>
          <w:sz w:val="28"/>
          <w:szCs w:val="28"/>
        </w:rPr>
        <w:t xml:space="preserve"> % начальной цены продажи, не изменяется в течение всего аукциона.</w:t>
      </w:r>
    </w:p>
    <w:p w:rsidR="000D26F4" w:rsidRDefault="000D26F4" w:rsidP="000D26F4">
      <w:pPr>
        <w:pStyle w:val="210"/>
        <w:numPr>
          <w:ilvl w:val="12"/>
          <w:numId w:val="0"/>
        </w:numPr>
        <w:tabs>
          <w:tab w:val="left" w:pos="0"/>
          <w:tab w:val="left" w:pos="720"/>
        </w:tabs>
        <w:spacing w:line="264" w:lineRule="auto"/>
        <w:ind w:right="-994" w:firstLine="567"/>
        <w:rPr>
          <w:b/>
          <w:sz w:val="28"/>
          <w:szCs w:val="28"/>
        </w:rPr>
      </w:pPr>
    </w:p>
    <w:p w:rsidR="000D26F4" w:rsidRPr="00764905" w:rsidRDefault="000D26F4" w:rsidP="000D26F4">
      <w:pPr>
        <w:pStyle w:val="210"/>
        <w:numPr>
          <w:ilvl w:val="12"/>
          <w:numId w:val="0"/>
        </w:numPr>
        <w:tabs>
          <w:tab w:val="left" w:pos="0"/>
          <w:tab w:val="left" w:pos="720"/>
        </w:tabs>
        <w:spacing w:line="264" w:lineRule="auto"/>
        <w:ind w:right="-994" w:firstLine="567"/>
        <w:rPr>
          <w:b/>
          <w:sz w:val="28"/>
          <w:szCs w:val="28"/>
        </w:rPr>
      </w:pPr>
      <w:r w:rsidRPr="00764905">
        <w:rPr>
          <w:b/>
          <w:sz w:val="28"/>
          <w:szCs w:val="28"/>
        </w:rPr>
        <w:t>10. Сведения о выставляемом на аукцион имуществе:</w:t>
      </w:r>
    </w:p>
    <w:p w:rsidR="000D26F4" w:rsidRPr="001F1CF6" w:rsidRDefault="000D26F4" w:rsidP="000D26F4">
      <w:pPr>
        <w:pStyle w:val="ConsNormal"/>
        <w:tabs>
          <w:tab w:val="left" w:pos="900"/>
        </w:tabs>
        <w:ind w:right="-994" w:firstLine="0"/>
        <w:jc w:val="both"/>
        <w:rPr>
          <w:rFonts w:ascii="Times New Roman" w:hAnsi="Times New Roman"/>
          <w:sz w:val="28"/>
          <w:szCs w:val="28"/>
        </w:rPr>
      </w:pPr>
      <w:r>
        <w:rPr>
          <w:rFonts w:ascii="Times New Roman" w:hAnsi="Times New Roman"/>
          <w:sz w:val="28"/>
          <w:szCs w:val="28"/>
        </w:rPr>
        <w:t xml:space="preserve">        а</w:t>
      </w:r>
      <w:r w:rsidRPr="00F338CF">
        <w:rPr>
          <w:rFonts w:ascii="Times New Roman" w:hAnsi="Times New Roman"/>
          <w:sz w:val="28"/>
          <w:szCs w:val="28"/>
        </w:rPr>
        <w:t>втомобиль VOLK</w:t>
      </w:r>
      <w:r w:rsidRPr="00F338CF">
        <w:rPr>
          <w:rFonts w:ascii="Times New Roman" w:hAnsi="Times New Roman"/>
          <w:sz w:val="28"/>
          <w:szCs w:val="28"/>
          <w:lang w:val="en-US"/>
        </w:rPr>
        <w:t>SWAGEN</w:t>
      </w:r>
      <w:r w:rsidRPr="00F338CF">
        <w:rPr>
          <w:rFonts w:ascii="Times New Roman" w:hAnsi="Times New Roman"/>
          <w:sz w:val="28"/>
          <w:szCs w:val="28"/>
        </w:rPr>
        <w:t xml:space="preserve"> </w:t>
      </w:r>
      <w:r w:rsidRPr="00F338CF">
        <w:rPr>
          <w:rFonts w:ascii="Times New Roman" w:hAnsi="Times New Roman"/>
          <w:sz w:val="28"/>
          <w:szCs w:val="28"/>
          <w:lang w:val="en-US"/>
        </w:rPr>
        <w:t>PASSAT</w:t>
      </w:r>
      <w:r w:rsidRPr="00F338CF">
        <w:rPr>
          <w:rFonts w:ascii="Times New Roman" w:hAnsi="Times New Roman"/>
          <w:sz w:val="28"/>
          <w:szCs w:val="28"/>
        </w:rPr>
        <w:t>, 2007 года выпуска, цвет бежевый,</w:t>
      </w:r>
      <w:r w:rsidRPr="00F338CF">
        <w:rPr>
          <w:rFonts w:ascii="Times New Roman" w:hAnsi="Times New Roman"/>
          <w:bCs/>
          <w:sz w:val="28"/>
          <w:szCs w:val="28"/>
        </w:rPr>
        <w:t xml:space="preserve"> гос.номер А 295 МО 37</w:t>
      </w:r>
      <w:r w:rsidRPr="001F1CF6">
        <w:rPr>
          <w:rFonts w:ascii="Times New Roman" w:hAnsi="Times New Roman"/>
          <w:sz w:val="28"/>
          <w:szCs w:val="28"/>
        </w:rPr>
        <w:t xml:space="preserve"> (далее имущество).</w:t>
      </w:r>
    </w:p>
    <w:p w:rsidR="000D26F4" w:rsidRPr="00280730" w:rsidRDefault="000D26F4" w:rsidP="000D26F4">
      <w:pPr>
        <w:widowControl w:val="0"/>
        <w:autoSpaceDE w:val="0"/>
        <w:autoSpaceDN w:val="0"/>
        <w:adjustRightInd w:val="0"/>
        <w:ind w:right="-994"/>
        <w:jc w:val="both"/>
        <w:rPr>
          <w:color w:val="000000"/>
          <w:sz w:val="28"/>
          <w:szCs w:val="28"/>
        </w:rPr>
      </w:pPr>
      <w:r>
        <w:rPr>
          <w:sz w:val="28"/>
          <w:szCs w:val="28"/>
        </w:rPr>
        <w:t xml:space="preserve">       </w:t>
      </w:r>
      <w:r w:rsidRPr="00CD4A59">
        <w:rPr>
          <w:sz w:val="28"/>
          <w:szCs w:val="28"/>
        </w:rPr>
        <w:t>Начальная цена продажи Имущества на аукционе</w:t>
      </w:r>
      <w:r>
        <w:rPr>
          <w:sz w:val="28"/>
          <w:szCs w:val="28"/>
        </w:rPr>
        <w:t xml:space="preserve"> устанавливается</w:t>
      </w:r>
      <w:r w:rsidRPr="00CD4A59">
        <w:rPr>
          <w:sz w:val="28"/>
          <w:szCs w:val="28"/>
        </w:rPr>
        <w:t xml:space="preserve"> на </w:t>
      </w:r>
      <w:r>
        <w:rPr>
          <w:sz w:val="28"/>
          <w:szCs w:val="28"/>
        </w:rPr>
        <w:t xml:space="preserve">основании </w:t>
      </w:r>
      <w:r w:rsidRPr="00280730">
        <w:rPr>
          <w:sz w:val="28"/>
          <w:szCs w:val="28"/>
        </w:rPr>
        <w:t xml:space="preserve">отчета оценщика – ООО «Росконсалтинг»  </w:t>
      </w:r>
      <w:r>
        <w:rPr>
          <w:sz w:val="28"/>
          <w:szCs w:val="28"/>
        </w:rPr>
        <w:t xml:space="preserve">№ 3823/04/19 от 25.04.2019г. об оценке рыночной стоимости автомобиля марки  </w:t>
      </w:r>
      <w:r w:rsidRPr="00F338CF">
        <w:rPr>
          <w:sz w:val="28"/>
          <w:szCs w:val="28"/>
        </w:rPr>
        <w:t>VOLK</w:t>
      </w:r>
      <w:r w:rsidRPr="00F338CF">
        <w:rPr>
          <w:sz w:val="28"/>
          <w:szCs w:val="28"/>
          <w:lang w:val="en-US"/>
        </w:rPr>
        <w:t>SWAGEN</w:t>
      </w:r>
      <w:r w:rsidRPr="00F338CF">
        <w:rPr>
          <w:sz w:val="28"/>
          <w:szCs w:val="28"/>
        </w:rPr>
        <w:t xml:space="preserve"> </w:t>
      </w:r>
      <w:r w:rsidRPr="00F338CF">
        <w:rPr>
          <w:sz w:val="28"/>
          <w:szCs w:val="28"/>
          <w:lang w:val="en-US"/>
        </w:rPr>
        <w:t>PASSAT</w:t>
      </w:r>
      <w:r>
        <w:rPr>
          <w:sz w:val="28"/>
          <w:szCs w:val="28"/>
        </w:rPr>
        <w:t xml:space="preserve"> 2.0.</w:t>
      </w:r>
      <w:r w:rsidRPr="00F338CF">
        <w:rPr>
          <w:sz w:val="28"/>
          <w:szCs w:val="28"/>
        </w:rPr>
        <w:t>,</w:t>
      </w:r>
      <w:r w:rsidRPr="00F338CF">
        <w:rPr>
          <w:bCs/>
          <w:sz w:val="28"/>
          <w:szCs w:val="28"/>
        </w:rPr>
        <w:t xml:space="preserve"> гос</w:t>
      </w:r>
      <w:r>
        <w:rPr>
          <w:bCs/>
          <w:sz w:val="28"/>
          <w:szCs w:val="28"/>
        </w:rPr>
        <w:t xml:space="preserve">ударственный знак </w:t>
      </w:r>
      <w:r w:rsidRPr="00F338CF">
        <w:rPr>
          <w:bCs/>
          <w:sz w:val="28"/>
          <w:szCs w:val="28"/>
        </w:rPr>
        <w:t>А 295 МО 37</w:t>
      </w:r>
      <w:r w:rsidRPr="00280730">
        <w:rPr>
          <w:sz w:val="28"/>
          <w:szCs w:val="28"/>
        </w:rPr>
        <w:t xml:space="preserve"> в</w:t>
      </w:r>
      <w:r w:rsidRPr="00280730">
        <w:rPr>
          <w:color w:val="000000"/>
          <w:sz w:val="28"/>
          <w:szCs w:val="28"/>
        </w:rPr>
        <w:t xml:space="preserve"> размере – </w:t>
      </w:r>
      <w:r>
        <w:rPr>
          <w:color w:val="000000"/>
          <w:sz w:val="28"/>
          <w:szCs w:val="28"/>
        </w:rPr>
        <w:t xml:space="preserve">315 </w:t>
      </w:r>
      <w:r w:rsidRPr="00280730">
        <w:rPr>
          <w:color w:val="000000"/>
          <w:sz w:val="28"/>
          <w:szCs w:val="28"/>
        </w:rPr>
        <w:t>000 (</w:t>
      </w:r>
      <w:r>
        <w:rPr>
          <w:color w:val="000000"/>
          <w:sz w:val="28"/>
          <w:szCs w:val="28"/>
        </w:rPr>
        <w:t>триста пятнадцать тысяч</w:t>
      </w:r>
      <w:r w:rsidRPr="00280730">
        <w:rPr>
          <w:color w:val="000000"/>
          <w:sz w:val="28"/>
          <w:szCs w:val="28"/>
        </w:rPr>
        <w:t>) рублей 00 (ноль) копеек.</w:t>
      </w:r>
    </w:p>
    <w:p w:rsidR="000D26F4" w:rsidRDefault="000D26F4" w:rsidP="000D26F4">
      <w:pPr>
        <w:pStyle w:val="ConsNormal"/>
        <w:tabs>
          <w:tab w:val="left" w:pos="900"/>
        </w:tabs>
        <w:ind w:right="-994" w:firstLine="0"/>
        <w:jc w:val="both"/>
        <w:rPr>
          <w:rFonts w:ascii="Times New Roman" w:hAnsi="Times New Roman"/>
          <w:b/>
          <w:sz w:val="28"/>
          <w:szCs w:val="28"/>
        </w:rPr>
      </w:pPr>
      <w:r w:rsidRPr="008F1B35">
        <w:rPr>
          <w:rFonts w:ascii="Times New Roman" w:hAnsi="Times New Roman"/>
          <w:b/>
          <w:sz w:val="28"/>
          <w:szCs w:val="28"/>
        </w:rPr>
        <w:t xml:space="preserve">        </w:t>
      </w:r>
    </w:p>
    <w:p w:rsidR="000D26F4" w:rsidRPr="008F1B35" w:rsidRDefault="000D26F4" w:rsidP="000D26F4">
      <w:pPr>
        <w:pStyle w:val="ConsNormal"/>
        <w:tabs>
          <w:tab w:val="left" w:pos="900"/>
        </w:tabs>
        <w:ind w:right="-994" w:firstLine="0"/>
        <w:jc w:val="both"/>
        <w:rPr>
          <w:rFonts w:ascii="Times New Roman" w:hAnsi="Times New Roman"/>
          <w:b/>
          <w:sz w:val="28"/>
          <w:szCs w:val="28"/>
        </w:rPr>
      </w:pPr>
      <w:r>
        <w:rPr>
          <w:rFonts w:ascii="Times New Roman" w:hAnsi="Times New Roman"/>
          <w:b/>
          <w:sz w:val="28"/>
          <w:szCs w:val="28"/>
        </w:rPr>
        <w:t xml:space="preserve">         </w:t>
      </w:r>
      <w:r w:rsidRPr="008F1B35">
        <w:rPr>
          <w:rFonts w:ascii="Times New Roman" w:hAnsi="Times New Roman"/>
          <w:b/>
          <w:sz w:val="28"/>
          <w:szCs w:val="28"/>
        </w:rPr>
        <w:t>11. Условия участия в аукционе.</w:t>
      </w:r>
    </w:p>
    <w:p w:rsidR="000D26F4" w:rsidRPr="00764905" w:rsidRDefault="000D26F4" w:rsidP="000D26F4">
      <w:pPr>
        <w:spacing w:line="264" w:lineRule="auto"/>
        <w:ind w:right="-994" w:firstLine="567"/>
        <w:jc w:val="both"/>
        <w:rPr>
          <w:b/>
          <w:sz w:val="28"/>
          <w:szCs w:val="28"/>
        </w:rPr>
      </w:pPr>
      <w:r w:rsidRPr="00764905">
        <w:rPr>
          <w:b/>
          <w:sz w:val="28"/>
          <w:szCs w:val="28"/>
        </w:rPr>
        <w:tab/>
      </w:r>
      <w:smartTag w:uri="urn:schemas-microsoft-com:office:cs:smarttags" w:element="NumConv6p6">
        <w:smartTagPr>
          <w:attr w:name="val" w:val="11.1"/>
          <w:attr w:name="sch" w:val="4"/>
        </w:smartTagPr>
        <w:r w:rsidRPr="00764905">
          <w:rPr>
            <w:b/>
            <w:sz w:val="28"/>
            <w:szCs w:val="28"/>
          </w:rPr>
          <w:t>11.1</w:t>
        </w:r>
      </w:smartTag>
      <w:r w:rsidRPr="00764905">
        <w:rPr>
          <w:b/>
          <w:sz w:val="28"/>
          <w:szCs w:val="28"/>
        </w:rPr>
        <w:t>. Общие условия.</w:t>
      </w:r>
    </w:p>
    <w:p w:rsidR="000D26F4" w:rsidRDefault="000D26F4" w:rsidP="000D26F4">
      <w:pPr>
        <w:autoSpaceDE w:val="0"/>
        <w:autoSpaceDN w:val="0"/>
        <w:adjustRightInd w:val="0"/>
        <w:ind w:right="-994" w:firstLine="540"/>
        <w:jc w:val="both"/>
        <w:rPr>
          <w:sz w:val="28"/>
          <w:szCs w:val="28"/>
        </w:rPr>
      </w:pPr>
      <w:r>
        <w:rPr>
          <w:sz w:val="28"/>
          <w:szCs w:val="28"/>
        </w:rPr>
        <w:t xml:space="preserve">1. Покупателями государственного и муниципального имущества могут быть любые физические и юридические лица, за исключением:                                          </w:t>
      </w:r>
    </w:p>
    <w:p w:rsidR="000D26F4" w:rsidRDefault="000D26F4" w:rsidP="000D26F4">
      <w:pPr>
        <w:autoSpaceDE w:val="0"/>
        <w:autoSpaceDN w:val="0"/>
        <w:adjustRightInd w:val="0"/>
        <w:ind w:right="-994" w:firstLine="540"/>
        <w:jc w:val="both"/>
        <w:rPr>
          <w:sz w:val="28"/>
          <w:szCs w:val="28"/>
        </w:rPr>
      </w:pPr>
      <w:r>
        <w:rPr>
          <w:sz w:val="28"/>
          <w:szCs w:val="28"/>
        </w:rPr>
        <w:t xml:space="preserve">государственных и муниципальных унитарных предприятий, государственных и муниципальных учреждений; </w:t>
      </w:r>
    </w:p>
    <w:p w:rsidR="000D26F4" w:rsidRPr="00E47FB0" w:rsidRDefault="000D26F4" w:rsidP="000D26F4">
      <w:pPr>
        <w:autoSpaceDE w:val="0"/>
        <w:autoSpaceDN w:val="0"/>
        <w:adjustRightInd w:val="0"/>
        <w:ind w:right="-994" w:firstLine="540"/>
        <w:jc w:val="both"/>
        <w:rPr>
          <w:sz w:val="28"/>
          <w:szCs w:val="28"/>
        </w:rPr>
      </w:pPr>
      <w:r>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 от 21.12.2001г.;</w:t>
      </w:r>
    </w:p>
    <w:p w:rsidR="000D26F4" w:rsidRDefault="000D26F4" w:rsidP="000D26F4">
      <w:pPr>
        <w:autoSpaceDE w:val="0"/>
        <w:autoSpaceDN w:val="0"/>
        <w:adjustRightInd w:val="0"/>
        <w:ind w:right="-994" w:firstLine="540"/>
        <w:jc w:val="both"/>
        <w:rPr>
          <w:sz w:val="28"/>
          <w:szCs w:val="28"/>
        </w:rPr>
      </w:pPr>
      <w:r>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w:t>
      </w:r>
    </w:p>
    <w:p w:rsidR="000D26F4" w:rsidRDefault="000D26F4" w:rsidP="000D26F4">
      <w:pPr>
        <w:autoSpaceDE w:val="0"/>
        <w:autoSpaceDN w:val="0"/>
        <w:adjustRightInd w:val="0"/>
        <w:ind w:right="-994" w:firstLine="540"/>
        <w:jc w:val="both"/>
        <w:rPr>
          <w:sz w:val="28"/>
          <w:szCs w:val="28"/>
        </w:rPr>
      </w:pPr>
      <w:r>
        <w:rPr>
          <w:sz w:val="28"/>
          <w:szCs w:val="28"/>
        </w:rPr>
        <w:t xml:space="preserve">юридических лиц, в отношении которых офшорной компанией или группой лиц, в которую входит офшорная компания, осуществляется контроль.                    </w:t>
      </w:r>
    </w:p>
    <w:p w:rsidR="000D26F4" w:rsidRDefault="000D26F4" w:rsidP="000D26F4">
      <w:pPr>
        <w:autoSpaceDE w:val="0"/>
        <w:autoSpaceDN w:val="0"/>
        <w:adjustRightInd w:val="0"/>
        <w:ind w:right="-994" w:firstLine="540"/>
        <w:jc w:val="both"/>
        <w:rPr>
          <w:sz w:val="28"/>
          <w:szCs w:val="28"/>
        </w:rPr>
      </w:pPr>
      <w:r>
        <w:rPr>
          <w:sz w:val="28"/>
          <w:szCs w:val="28"/>
        </w:rPr>
        <w:t xml:space="preserve">Понятия "группа лиц" и "контроль" используются в значениях, указанных соответственно в </w:t>
      </w:r>
      <w:hyperlink r:id="rId11" w:history="1">
        <w:r>
          <w:rPr>
            <w:color w:val="0000FF"/>
            <w:sz w:val="28"/>
            <w:szCs w:val="28"/>
          </w:rPr>
          <w:t>статьях 9</w:t>
        </w:r>
      </w:hyperlink>
      <w:r>
        <w:rPr>
          <w:sz w:val="28"/>
          <w:szCs w:val="28"/>
        </w:rPr>
        <w:t xml:space="preserve"> и </w:t>
      </w:r>
      <w:hyperlink r:id="rId12" w:history="1">
        <w:r>
          <w:rPr>
            <w:color w:val="0000FF"/>
            <w:sz w:val="28"/>
            <w:szCs w:val="28"/>
          </w:rPr>
          <w:t>11</w:t>
        </w:r>
      </w:hyperlink>
      <w:r>
        <w:rPr>
          <w:sz w:val="28"/>
          <w:szCs w:val="28"/>
        </w:rPr>
        <w:t xml:space="preserve"> Федерального закона от 26 июля 2006 года N 135-ФЗ "О защите конкуренции".                                                                                </w:t>
      </w:r>
    </w:p>
    <w:p w:rsidR="000D26F4" w:rsidRDefault="000D26F4" w:rsidP="000D26F4">
      <w:pPr>
        <w:autoSpaceDE w:val="0"/>
        <w:autoSpaceDN w:val="0"/>
        <w:adjustRightInd w:val="0"/>
        <w:ind w:right="-994" w:firstLine="540"/>
        <w:jc w:val="both"/>
        <w:rPr>
          <w:sz w:val="28"/>
          <w:szCs w:val="28"/>
        </w:rPr>
      </w:pPr>
      <w:r>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D26F4" w:rsidRPr="00764905" w:rsidRDefault="000D26F4" w:rsidP="000D26F4">
      <w:pPr>
        <w:pStyle w:val="210"/>
        <w:tabs>
          <w:tab w:val="left" w:pos="720"/>
        </w:tabs>
        <w:spacing w:line="264" w:lineRule="auto"/>
        <w:ind w:right="-994" w:firstLine="567"/>
        <w:rPr>
          <w:sz w:val="28"/>
          <w:szCs w:val="28"/>
        </w:rPr>
      </w:pPr>
      <w:r w:rsidRPr="00764905">
        <w:rPr>
          <w:sz w:val="28"/>
          <w:szCs w:val="28"/>
        </w:rPr>
        <w:t>Лицо, желающее приобрести имущество, выставляемое на аукцион, (далее – претендент) обязано осуществить следующие действия:</w:t>
      </w:r>
    </w:p>
    <w:p w:rsidR="000D26F4" w:rsidRPr="00764905" w:rsidRDefault="000D26F4" w:rsidP="000D26F4">
      <w:pPr>
        <w:pStyle w:val="211"/>
        <w:tabs>
          <w:tab w:val="left" w:pos="360"/>
        </w:tabs>
        <w:spacing w:line="264" w:lineRule="auto"/>
        <w:ind w:right="-994" w:firstLine="567"/>
        <w:rPr>
          <w:sz w:val="28"/>
          <w:szCs w:val="28"/>
        </w:rPr>
      </w:pPr>
      <w:r w:rsidRPr="00764905">
        <w:rPr>
          <w:sz w:val="28"/>
          <w:szCs w:val="28"/>
        </w:rPr>
        <w:lastRenderedPageBreak/>
        <w:t>- внести задаток на счет продавца в указанном в настоящем информационном сообщении порядке;</w:t>
      </w:r>
    </w:p>
    <w:p w:rsidR="000D26F4" w:rsidRPr="00764905" w:rsidRDefault="000D26F4" w:rsidP="000D26F4">
      <w:pPr>
        <w:pStyle w:val="211"/>
        <w:tabs>
          <w:tab w:val="left" w:pos="360"/>
        </w:tabs>
        <w:spacing w:line="264" w:lineRule="auto"/>
        <w:ind w:right="-994" w:firstLine="567"/>
        <w:rPr>
          <w:sz w:val="28"/>
          <w:szCs w:val="28"/>
        </w:rPr>
      </w:pPr>
      <w:r w:rsidRPr="00764905">
        <w:rPr>
          <w:sz w:val="28"/>
          <w:szCs w:val="28"/>
        </w:rPr>
        <w:t>- в установленном порядке подать заявку по утверждаемой продавцом форме;</w:t>
      </w:r>
    </w:p>
    <w:p w:rsidR="000D26F4" w:rsidRPr="00764905" w:rsidRDefault="000D26F4" w:rsidP="000D26F4">
      <w:pPr>
        <w:pStyle w:val="211"/>
        <w:spacing w:line="264" w:lineRule="auto"/>
        <w:ind w:right="-994" w:firstLine="567"/>
        <w:rPr>
          <w:sz w:val="28"/>
          <w:szCs w:val="28"/>
        </w:rPr>
      </w:pPr>
      <w:r w:rsidRPr="00764905">
        <w:rPr>
          <w:sz w:val="28"/>
          <w:szCs w:val="28"/>
        </w:rPr>
        <w:t>Обязанность доказать свое право на участие в аукционе возлагается на претендента.</w:t>
      </w:r>
    </w:p>
    <w:p w:rsidR="000D26F4" w:rsidRPr="00764905" w:rsidRDefault="000D26F4" w:rsidP="000D26F4">
      <w:pPr>
        <w:pStyle w:val="310"/>
        <w:tabs>
          <w:tab w:val="left" w:pos="0"/>
        </w:tabs>
        <w:spacing w:after="0" w:line="0" w:lineRule="atLeast"/>
        <w:ind w:right="-994" w:firstLine="567"/>
        <w:rPr>
          <w:szCs w:val="28"/>
        </w:rPr>
      </w:pPr>
      <w:r w:rsidRPr="00764905">
        <w:rPr>
          <w:szCs w:val="28"/>
        </w:rPr>
        <w:tab/>
      </w:r>
      <w:smartTag w:uri="urn:schemas-microsoft-com:office:cs:smarttags" w:element="NumConv6p6">
        <w:smartTagPr>
          <w:attr w:name="val" w:val="11.2"/>
          <w:attr w:name="sch" w:val="4"/>
        </w:smartTagPr>
        <w:r w:rsidRPr="00764905">
          <w:rPr>
            <w:szCs w:val="28"/>
          </w:rPr>
          <w:t>11.2</w:t>
        </w:r>
      </w:smartTag>
      <w:r w:rsidRPr="00764905">
        <w:rPr>
          <w:szCs w:val="28"/>
        </w:rPr>
        <w:t>.</w:t>
      </w:r>
      <w:r w:rsidRPr="00764905">
        <w:rPr>
          <w:szCs w:val="28"/>
        </w:rPr>
        <w:tab/>
        <w:t>Порядок внесения задатка и его возврата.</w:t>
      </w:r>
    </w:p>
    <w:p w:rsidR="000D26F4" w:rsidRPr="00764905" w:rsidRDefault="000D26F4" w:rsidP="000D26F4">
      <w:pPr>
        <w:pStyle w:val="310"/>
        <w:tabs>
          <w:tab w:val="left" w:pos="399"/>
        </w:tabs>
        <w:spacing w:after="0" w:line="0" w:lineRule="atLeast"/>
        <w:ind w:left="-57" w:right="-994" w:firstLine="567"/>
        <w:rPr>
          <w:b w:val="0"/>
          <w:szCs w:val="28"/>
        </w:rPr>
      </w:pPr>
      <w:r w:rsidRPr="001D6310">
        <w:rPr>
          <w:b w:val="0"/>
        </w:rPr>
        <w:t>Задаток перечисляется по</w:t>
      </w:r>
      <w:r w:rsidRPr="001D6310">
        <w:rPr>
          <w:b w:val="0"/>
          <w:i/>
        </w:rPr>
        <w:t xml:space="preserve"> </w:t>
      </w:r>
      <w:r w:rsidRPr="00121048">
        <w:rPr>
          <w:i/>
        </w:rPr>
        <w:t>1</w:t>
      </w:r>
      <w:r>
        <w:rPr>
          <w:i/>
        </w:rPr>
        <w:t>4 июня</w:t>
      </w:r>
      <w:r w:rsidRPr="001561C3">
        <w:rPr>
          <w:i/>
        </w:rPr>
        <w:t xml:space="preserve"> 201</w:t>
      </w:r>
      <w:r>
        <w:rPr>
          <w:i/>
        </w:rPr>
        <w:t>9</w:t>
      </w:r>
      <w:r w:rsidRPr="001D6310">
        <w:rPr>
          <w:i/>
        </w:rPr>
        <w:t xml:space="preserve"> года</w:t>
      </w:r>
      <w:r w:rsidRPr="001D6310">
        <w:rPr>
          <w:b w:val="0"/>
        </w:rPr>
        <w:t xml:space="preserve"> включительно единым платежом в валюте Российской Федерации в размере</w:t>
      </w:r>
      <w:r>
        <w:rPr>
          <w:b w:val="0"/>
        </w:rPr>
        <w:t xml:space="preserve"> </w:t>
      </w:r>
      <w:r>
        <w:rPr>
          <w:i/>
          <w:color w:val="000000"/>
          <w:szCs w:val="28"/>
        </w:rPr>
        <w:t xml:space="preserve"> 63000,00</w:t>
      </w:r>
      <w:r w:rsidRPr="00EB37F4">
        <w:rPr>
          <w:i/>
          <w:color w:val="000000"/>
          <w:szCs w:val="28"/>
        </w:rPr>
        <w:t xml:space="preserve"> (</w:t>
      </w:r>
      <w:r>
        <w:rPr>
          <w:i/>
          <w:color w:val="000000"/>
          <w:szCs w:val="28"/>
        </w:rPr>
        <w:t>шестьдесят три тысячи</w:t>
      </w:r>
      <w:r w:rsidRPr="00EB37F4">
        <w:rPr>
          <w:i/>
          <w:color w:val="000000"/>
          <w:szCs w:val="28"/>
        </w:rPr>
        <w:t>) рублей 00 (ноль) копеек</w:t>
      </w:r>
      <w:r>
        <w:rPr>
          <w:i/>
          <w:color w:val="000000"/>
          <w:szCs w:val="28"/>
        </w:rPr>
        <w:t>)</w:t>
      </w:r>
      <w:r w:rsidRPr="00EB37F4">
        <w:rPr>
          <w:i/>
          <w:color w:val="000000"/>
          <w:szCs w:val="28"/>
        </w:rPr>
        <w:t xml:space="preserve">, </w:t>
      </w:r>
      <w:r w:rsidRPr="00764905">
        <w:rPr>
          <w:b w:val="0"/>
          <w:szCs w:val="28"/>
        </w:rPr>
        <w:t>что составляет 20 % начальной цены продажи, с банковского счета, принадлежащего Претенденту (для юридических лиц и индивидуальных предпринимателей)</w:t>
      </w:r>
      <w:r w:rsidRPr="00764905">
        <w:rPr>
          <w:szCs w:val="28"/>
        </w:rPr>
        <w:t xml:space="preserve"> </w:t>
      </w:r>
      <w:r w:rsidRPr="00764905">
        <w:rPr>
          <w:b w:val="0"/>
          <w:szCs w:val="28"/>
        </w:rPr>
        <w:t>на специальный счет продавца:</w:t>
      </w:r>
    </w:p>
    <w:p w:rsidR="000D26F4" w:rsidRPr="00764905" w:rsidRDefault="000D26F4" w:rsidP="000D26F4">
      <w:pPr>
        <w:ind w:right="-994" w:firstLine="510"/>
        <w:rPr>
          <w:sz w:val="28"/>
          <w:szCs w:val="28"/>
        </w:rPr>
      </w:pPr>
      <w:r w:rsidRPr="00764905">
        <w:rPr>
          <w:sz w:val="28"/>
          <w:szCs w:val="28"/>
        </w:rPr>
        <w:t xml:space="preserve">Реквизиты для внесения задатка: </w:t>
      </w:r>
    </w:p>
    <w:p w:rsidR="000D26F4" w:rsidRPr="00764905" w:rsidRDefault="000D26F4" w:rsidP="000D26F4">
      <w:pPr>
        <w:widowControl w:val="0"/>
        <w:ind w:right="-994" w:firstLine="510"/>
        <w:rPr>
          <w:b/>
          <w:sz w:val="28"/>
          <w:szCs w:val="28"/>
        </w:rPr>
      </w:pPr>
      <w:r w:rsidRPr="00764905">
        <w:rPr>
          <w:sz w:val="28"/>
          <w:szCs w:val="28"/>
        </w:rPr>
        <w:t>ИНН 3721003797 КПП 372101001</w:t>
      </w:r>
      <w:r w:rsidRPr="00764905">
        <w:rPr>
          <w:b/>
          <w:sz w:val="28"/>
          <w:szCs w:val="28"/>
        </w:rPr>
        <w:t xml:space="preserve"> </w:t>
      </w:r>
    </w:p>
    <w:p w:rsidR="000D26F4" w:rsidRPr="00764905" w:rsidRDefault="000D26F4" w:rsidP="000D26F4">
      <w:pPr>
        <w:widowControl w:val="0"/>
        <w:ind w:right="-994" w:firstLine="510"/>
        <w:jc w:val="both"/>
        <w:rPr>
          <w:sz w:val="28"/>
          <w:szCs w:val="28"/>
        </w:rPr>
      </w:pPr>
      <w:r w:rsidRPr="00764905">
        <w:rPr>
          <w:sz w:val="28"/>
          <w:szCs w:val="28"/>
        </w:rPr>
        <w:t>УФК по Ивановской области (КУИ администрации Родниковского муниципального района, л/с 05333014470)</w:t>
      </w:r>
    </w:p>
    <w:p w:rsidR="000D26F4" w:rsidRPr="00764905" w:rsidRDefault="000D26F4" w:rsidP="000D26F4">
      <w:pPr>
        <w:pStyle w:val="af0"/>
        <w:ind w:left="0" w:right="-994" w:firstLine="720"/>
        <w:rPr>
          <w:sz w:val="28"/>
          <w:szCs w:val="28"/>
        </w:rPr>
      </w:pPr>
      <w:r w:rsidRPr="00764905">
        <w:rPr>
          <w:sz w:val="28"/>
          <w:szCs w:val="28"/>
        </w:rPr>
        <w:t xml:space="preserve">расчетный счет  40302810000003000038 в Отделении Иваново г. Иваново </w:t>
      </w:r>
      <w:r w:rsidRPr="00764905">
        <w:rPr>
          <w:color w:val="000000"/>
          <w:sz w:val="28"/>
          <w:szCs w:val="28"/>
        </w:rPr>
        <w:t xml:space="preserve">БИК </w:t>
      </w:r>
      <w:r w:rsidRPr="00764905">
        <w:rPr>
          <w:sz w:val="28"/>
          <w:szCs w:val="28"/>
        </w:rPr>
        <w:t xml:space="preserve">042406001 </w:t>
      </w:r>
    </w:p>
    <w:p w:rsidR="000D26F4" w:rsidRPr="00764905" w:rsidRDefault="000D26F4" w:rsidP="000D26F4">
      <w:pPr>
        <w:pStyle w:val="af0"/>
        <w:spacing w:line="0" w:lineRule="atLeast"/>
        <w:ind w:left="0" w:right="-994" w:firstLine="567"/>
        <w:jc w:val="both"/>
        <w:rPr>
          <w:sz w:val="28"/>
          <w:szCs w:val="28"/>
        </w:rPr>
      </w:pPr>
      <w:r w:rsidRPr="00764905">
        <w:rPr>
          <w:sz w:val="28"/>
          <w:szCs w:val="28"/>
        </w:rPr>
        <w:t>Документом, подтверждающим поступление задатка на счет продавца, является выписка с этого счета.</w:t>
      </w:r>
    </w:p>
    <w:p w:rsidR="000D26F4" w:rsidRPr="00764905" w:rsidRDefault="000D26F4" w:rsidP="000D26F4">
      <w:pPr>
        <w:pStyle w:val="310"/>
        <w:spacing w:after="0" w:line="0" w:lineRule="atLeast"/>
        <w:ind w:right="-994" w:firstLine="567"/>
        <w:rPr>
          <w:b w:val="0"/>
          <w:szCs w:val="28"/>
        </w:rPr>
      </w:pPr>
      <w:r w:rsidRPr="00764905">
        <w:rPr>
          <w:b w:val="0"/>
          <w:szCs w:val="28"/>
        </w:rPr>
        <w:t>Задаток возвращается претенденту в соответствии с договором о задатке.</w:t>
      </w:r>
    </w:p>
    <w:p w:rsidR="000D26F4" w:rsidRPr="00764905" w:rsidRDefault="000D26F4" w:rsidP="000D26F4">
      <w:pPr>
        <w:pStyle w:val="af0"/>
        <w:ind w:left="0" w:right="-994" w:firstLine="567"/>
        <w:jc w:val="both"/>
        <w:rPr>
          <w:b/>
          <w:sz w:val="28"/>
          <w:szCs w:val="28"/>
        </w:rPr>
      </w:pPr>
      <w:r w:rsidRPr="00764905">
        <w:rPr>
          <w:sz w:val="28"/>
          <w:szCs w:val="28"/>
        </w:rPr>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Pr="00764905">
          <w:rPr>
            <w:sz w:val="28"/>
            <w:szCs w:val="28"/>
          </w:rPr>
          <w:t>437</w:t>
        </w:r>
      </w:smartTag>
      <w:r w:rsidRPr="00764905">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764905">
        <w:rPr>
          <w:b/>
          <w:sz w:val="28"/>
          <w:szCs w:val="28"/>
        </w:rPr>
        <w:t>считается заключенным в письменной форме.</w:t>
      </w:r>
    </w:p>
    <w:p w:rsidR="000D26F4" w:rsidRPr="00764905" w:rsidRDefault="000D26F4" w:rsidP="000D26F4">
      <w:pPr>
        <w:pStyle w:val="210"/>
        <w:tabs>
          <w:tab w:val="left" w:pos="0"/>
        </w:tabs>
        <w:spacing w:line="0" w:lineRule="atLeast"/>
        <w:ind w:right="-994" w:firstLine="567"/>
        <w:rPr>
          <w:b/>
          <w:sz w:val="28"/>
          <w:szCs w:val="28"/>
        </w:rPr>
      </w:pPr>
      <w:smartTag w:uri="urn:schemas-microsoft-com:office:cs:smarttags" w:element="NumConv6p6">
        <w:smartTagPr>
          <w:attr w:name="val" w:val="11.3"/>
          <w:attr w:name="sch" w:val="4"/>
        </w:smartTagPr>
        <w:r w:rsidRPr="00764905">
          <w:rPr>
            <w:b/>
            <w:sz w:val="28"/>
            <w:szCs w:val="28"/>
          </w:rPr>
          <w:t>11.3</w:t>
        </w:r>
      </w:smartTag>
      <w:r w:rsidRPr="00764905">
        <w:rPr>
          <w:b/>
          <w:sz w:val="28"/>
          <w:szCs w:val="28"/>
        </w:rPr>
        <w:t>. Порядок подачи заявок на участие в аукционе.</w:t>
      </w:r>
    </w:p>
    <w:p w:rsidR="000D26F4" w:rsidRPr="00764905" w:rsidRDefault="000D26F4" w:rsidP="000D26F4">
      <w:pPr>
        <w:pStyle w:val="210"/>
        <w:spacing w:line="264" w:lineRule="auto"/>
        <w:ind w:right="-994" w:firstLine="567"/>
        <w:rPr>
          <w:sz w:val="28"/>
          <w:szCs w:val="28"/>
        </w:rPr>
      </w:pPr>
      <w:r w:rsidRPr="00764905">
        <w:rPr>
          <w:sz w:val="28"/>
          <w:szCs w:val="28"/>
        </w:rPr>
        <w:t xml:space="preserve">Одно лицо имеет право подать только одну заявку. </w:t>
      </w:r>
    </w:p>
    <w:p w:rsidR="000D26F4" w:rsidRPr="00764905" w:rsidRDefault="000D26F4" w:rsidP="000D26F4">
      <w:pPr>
        <w:pStyle w:val="210"/>
        <w:spacing w:line="264" w:lineRule="auto"/>
        <w:ind w:right="-994" w:firstLine="567"/>
        <w:rPr>
          <w:sz w:val="28"/>
          <w:szCs w:val="28"/>
        </w:rPr>
      </w:pPr>
      <w:r w:rsidRPr="00764905">
        <w:rPr>
          <w:sz w:val="28"/>
          <w:szCs w:val="28"/>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0D26F4" w:rsidRPr="00764905" w:rsidRDefault="000D26F4" w:rsidP="000D26F4">
      <w:pPr>
        <w:pStyle w:val="210"/>
        <w:spacing w:line="264" w:lineRule="auto"/>
        <w:ind w:right="-994" w:firstLine="567"/>
        <w:rPr>
          <w:sz w:val="28"/>
          <w:szCs w:val="28"/>
        </w:rPr>
      </w:pPr>
      <w:r w:rsidRPr="00764905">
        <w:rPr>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D26F4" w:rsidRPr="00764905" w:rsidRDefault="000D26F4" w:rsidP="000D26F4">
      <w:pPr>
        <w:pStyle w:val="211"/>
        <w:ind w:right="-994" w:firstLine="567"/>
        <w:rPr>
          <w:sz w:val="28"/>
          <w:szCs w:val="28"/>
        </w:rPr>
      </w:pPr>
      <w:r w:rsidRPr="00764905">
        <w:rPr>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0D26F4" w:rsidRPr="00764905" w:rsidRDefault="000D26F4" w:rsidP="000D26F4">
      <w:pPr>
        <w:pStyle w:val="210"/>
        <w:spacing w:line="264" w:lineRule="auto"/>
        <w:ind w:right="-994" w:firstLine="567"/>
        <w:rPr>
          <w:sz w:val="28"/>
          <w:szCs w:val="28"/>
        </w:rPr>
      </w:pPr>
      <w:r w:rsidRPr="00764905">
        <w:rPr>
          <w:sz w:val="28"/>
          <w:szCs w:val="28"/>
        </w:rPr>
        <w:t>Заявки подаются и принимаются одновременно с полным комплектом требуемых для участия в аукционе документов.</w:t>
      </w:r>
    </w:p>
    <w:p w:rsidR="000D26F4" w:rsidRPr="00764905" w:rsidRDefault="000D26F4" w:rsidP="000D26F4">
      <w:pPr>
        <w:pStyle w:val="210"/>
        <w:tabs>
          <w:tab w:val="left" w:pos="0"/>
        </w:tabs>
        <w:ind w:right="-994" w:firstLine="567"/>
        <w:rPr>
          <w:b/>
          <w:sz w:val="28"/>
          <w:szCs w:val="28"/>
        </w:rPr>
      </w:pPr>
      <w:smartTag w:uri="urn:schemas-microsoft-com:office:cs:smarttags" w:element="NumConv6p6">
        <w:smartTagPr>
          <w:attr w:name="val" w:val="11.4"/>
          <w:attr w:name="sch" w:val="4"/>
        </w:smartTagPr>
        <w:r w:rsidRPr="00764905">
          <w:rPr>
            <w:b/>
            <w:sz w:val="28"/>
            <w:szCs w:val="28"/>
          </w:rPr>
          <w:t>11.4</w:t>
        </w:r>
      </w:smartTag>
      <w:r w:rsidRPr="00764905">
        <w:rPr>
          <w:b/>
          <w:sz w:val="28"/>
          <w:szCs w:val="28"/>
        </w:rPr>
        <w:t>. Перечень требуемых для участия в аукционе документов и требования к их оформлению:</w:t>
      </w:r>
    </w:p>
    <w:p w:rsidR="000D26F4" w:rsidRPr="00764905" w:rsidRDefault="000D26F4" w:rsidP="000D26F4">
      <w:pPr>
        <w:pStyle w:val="211"/>
        <w:tabs>
          <w:tab w:val="left" w:pos="1080"/>
        </w:tabs>
        <w:spacing w:line="264" w:lineRule="auto"/>
        <w:ind w:right="-994" w:firstLine="567"/>
        <w:rPr>
          <w:sz w:val="28"/>
          <w:szCs w:val="28"/>
        </w:rPr>
      </w:pPr>
      <w:smartTag w:uri="urn:schemas-microsoft-com:office:cs:smarttags" w:element="NumConv6p0">
        <w:smartTagPr>
          <w:attr w:name="val" w:val="1"/>
          <w:attr w:name="sch" w:val="1"/>
        </w:smartTagPr>
        <w:r w:rsidRPr="00764905">
          <w:rPr>
            <w:sz w:val="28"/>
            <w:szCs w:val="28"/>
          </w:rPr>
          <w:t>1</w:t>
        </w:r>
      </w:smartTag>
      <w:r w:rsidRPr="00764905">
        <w:rPr>
          <w:sz w:val="28"/>
          <w:szCs w:val="28"/>
        </w:rPr>
        <w:t>.</w:t>
      </w:r>
      <w:r w:rsidRPr="00764905">
        <w:rPr>
          <w:sz w:val="28"/>
          <w:szCs w:val="28"/>
        </w:rPr>
        <w:tab/>
        <w:t xml:space="preserve">Заявка в </w:t>
      </w:r>
      <w:smartTag w:uri="urn:schemas-microsoft-com:office:cs:smarttags" w:element="NumConv6p0">
        <w:smartTagPr>
          <w:attr w:name="val" w:val="2"/>
          <w:attr w:name="sch" w:val="1"/>
        </w:smartTagPr>
        <w:r w:rsidRPr="00764905">
          <w:rPr>
            <w:sz w:val="28"/>
            <w:szCs w:val="28"/>
          </w:rPr>
          <w:t>2</w:t>
        </w:r>
      </w:smartTag>
      <w:r w:rsidRPr="00764905">
        <w:rPr>
          <w:sz w:val="28"/>
          <w:szCs w:val="28"/>
        </w:rPr>
        <w:t>-х экземплярах по утвержденной Организатором форме.</w:t>
      </w:r>
    </w:p>
    <w:p w:rsidR="000D26F4" w:rsidRPr="00764905" w:rsidRDefault="000D26F4" w:rsidP="000D26F4">
      <w:pPr>
        <w:pStyle w:val="211"/>
        <w:tabs>
          <w:tab w:val="left" w:pos="1080"/>
        </w:tabs>
        <w:spacing w:line="264" w:lineRule="auto"/>
        <w:ind w:right="-994" w:firstLine="567"/>
        <w:rPr>
          <w:sz w:val="28"/>
          <w:szCs w:val="28"/>
        </w:rPr>
      </w:pPr>
      <w:smartTag w:uri="urn:schemas-microsoft-com:office:cs:smarttags" w:element="NumConv6p0">
        <w:smartTagPr>
          <w:attr w:name="val" w:val="2"/>
          <w:attr w:name="sch" w:val="1"/>
        </w:smartTagPr>
        <w:r w:rsidRPr="00764905">
          <w:rPr>
            <w:sz w:val="28"/>
            <w:szCs w:val="28"/>
          </w:rPr>
          <w:t>2</w:t>
        </w:r>
      </w:smartTag>
      <w:r w:rsidRPr="00764905">
        <w:rPr>
          <w:sz w:val="28"/>
          <w:szCs w:val="28"/>
        </w:rPr>
        <w:t>.</w:t>
      </w:r>
      <w:r w:rsidRPr="00764905">
        <w:rPr>
          <w:sz w:val="28"/>
          <w:szCs w:val="28"/>
        </w:rPr>
        <w:tab/>
        <w:t>Опись представленных документов, подписанная претендентом или его уполномоченным представителем, в двух экземплярах.</w:t>
      </w:r>
    </w:p>
    <w:p w:rsidR="000D26F4" w:rsidRPr="00764905" w:rsidRDefault="000D26F4" w:rsidP="000D26F4">
      <w:pPr>
        <w:autoSpaceDE w:val="0"/>
        <w:autoSpaceDN w:val="0"/>
        <w:adjustRightInd w:val="0"/>
        <w:ind w:right="-994" w:firstLine="540"/>
        <w:jc w:val="both"/>
        <w:rPr>
          <w:sz w:val="28"/>
          <w:szCs w:val="28"/>
        </w:rPr>
      </w:pPr>
      <w:smartTag w:uri="urn:schemas-microsoft-com:office:cs:smarttags" w:element="NumConv6p0">
        <w:smartTagPr>
          <w:attr w:name="val" w:val="3"/>
          <w:attr w:name="sch" w:val="1"/>
        </w:smartTagPr>
        <w:r w:rsidRPr="00764905">
          <w:rPr>
            <w:sz w:val="28"/>
            <w:szCs w:val="28"/>
          </w:rPr>
          <w:lastRenderedPageBreak/>
          <w:t>3</w:t>
        </w:r>
      </w:smartTag>
      <w:r w:rsidRPr="00764905">
        <w:rPr>
          <w:sz w:val="28"/>
          <w:szCs w:val="28"/>
        </w:rPr>
        <w:t>. Одновременно с заявкой претенденты представляют следующие документы:</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юридические лица:</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заверенные копии учредительных документов;</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 xml:space="preserve">физические лица предъявляют </w:t>
      </w:r>
      <w:hyperlink r:id="rId13" w:history="1">
        <w:r w:rsidRPr="00764905">
          <w:rPr>
            <w:color w:val="0000FF"/>
            <w:sz w:val="28"/>
            <w:szCs w:val="28"/>
          </w:rPr>
          <w:t>документ</w:t>
        </w:r>
      </w:hyperlink>
      <w:r w:rsidRPr="00764905">
        <w:rPr>
          <w:sz w:val="28"/>
          <w:szCs w:val="28"/>
        </w:rPr>
        <w:t>, удостоверяющий личность, или представляют копии всех его листов.</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D26F4" w:rsidRPr="00764905" w:rsidRDefault="000D26F4" w:rsidP="000D26F4">
      <w:pPr>
        <w:autoSpaceDE w:val="0"/>
        <w:autoSpaceDN w:val="0"/>
        <w:adjustRightInd w:val="0"/>
        <w:ind w:right="-994" w:firstLine="540"/>
        <w:jc w:val="both"/>
        <w:rPr>
          <w:sz w:val="28"/>
          <w:szCs w:val="28"/>
        </w:rPr>
      </w:pPr>
      <w:r w:rsidRPr="00764905">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D26F4" w:rsidRPr="00764905" w:rsidRDefault="000D26F4" w:rsidP="000D26F4">
      <w:pPr>
        <w:pStyle w:val="ConsPlusNormal"/>
        <w:ind w:right="-994" w:firstLine="540"/>
        <w:jc w:val="both"/>
        <w:rPr>
          <w:rFonts w:ascii="Times New Roman" w:hAnsi="Times New Roman" w:cs="Times New Roman"/>
          <w:b/>
          <w:bCs/>
          <w:sz w:val="28"/>
          <w:szCs w:val="28"/>
        </w:rPr>
      </w:pPr>
      <w:r w:rsidRPr="00764905">
        <w:rPr>
          <w:rFonts w:ascii="Times New Roman" w:hAnsi="Times New Roman" w:cs="Times New Roman"/>
          <w:b/>
          <w:sz w:val="28"/>
          <w:szCs w:val="28"/>
        </w:rPr>
        <w:t>Организатор вправе отказаться от проведения аукциона</w:t>
      </w:r>
      <w:r w:rsidRPr="00764905">
        <w:rPr>
          <w:rFonts w:ascii="Times New Roman" w:hAnsi="Times New Roman" w:cs="Times New Roman"/>
          <w:sz w:val="28"/>
          <w:szCs w:val="28"/>
        </w:rPr>
        <w:t xml:space="preserve"> </w:t>
      </w:r>
      <w:r w:rsidRPr="00764905">
        <w:rPr>
          <w:rFonts w:ascii="Times New Roman" w:hAnsi="Times New Roman" w:cs="Times New Roman"/>
          <w:b/>
          <w:bCs/>
          <w:sz w:val="28"/>
          <w:szCs w:val="28"/>
        </w:rPr>
        <w:t>в любое время, но не позднее чем за три дня до наступления даты его проведения</w:t>
      </w:r>
    </w:p>
    <w:p w:rsidR="000D26F4" w:rsidRPr="00764905" w:rsidRDefault="000D26F4" w:rsidP="000D26F4">
      <w:pPr>
        <w:autoSpaceDE w:val="0"/>
        <w:autoSpaceDN w:val="0"/>
        <w:adjustRightInd w:val="0"/>
        <w:ind w:right="-994" w:firstLine="567"/>
        <w:jc w:val="both"/>
        <w:rPr>
          <w:sz w:val="28"/>
          <w:szCs w:val="28"/>
        </w:rPr>
      </w:pPr>
      <w:r w:rsidRPr="00764905">
        <w:rPr>
          <w:sz w:val="28"/>
          <w:szCs w:val="28"/>
        </w:rPr>
        <w:t xml:space="preserve"> </w:t>
      </w:r>
      <w:r w:rsidRPr="00764905">
        <w:rPr>
          <w:b/>
          <w:sz w:val="28"/>
          <w:szCs w:val="28"/>
        </w:rPr>
        <w:t>Организатор вправе принять решение о продлении срока приема заявок.</w:t>
      </w:r>
      <w:r w:rsidRPr="00764905">
        <w:rPr>
          <w:sz w:val="28"/>
          <w:szCs w:val="28"/>
        </w:rPr>
        <w:t xml:space="preserve">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0D26F4" w:rsidRPr="00764905" w:rsidRDefault="000D26F4" w:rsidP="000D26F4">
      <w:pPr>
        <w:pStyle w:val="210"/>
        <w:tabs>
          <w:tab w:val="left" w:pos="720"/>
        </w:tabs>
        <w:spacing w:line="264" w:lineRule="auto"/>
        <w:ind w:right="-994" w:firstLine="567"/>
        <w:rPr>
          <w:b/>
          <w:sz w:val="28"/>
          <w:szCs w:val="28"/>
        </w:rPr>
      </w:pPr>
      <w:smartTag w:uri="urn:schemas-microsoft-com:office:cs:smarttags" w:element="NumConv6p6">
        <w:smartTagPr>
          <w:attr w:name="val" w:val="11.5"/>
          <w:attr w:name="sch" w:val="4"/>
        </w:smartTagPr>
        <w:r w:rsidRPr="00764905">
          <w:rPr>
            <w:b/>
            <w:sz w:val="28"/>
            <w:szCs w:val="28"/>
          </w:rPr>
          <w:t>11.5</w:t>
        </w:r>
      </w:smartTag>
      <w:r w:rsidRPr="00764905">
        <w:rPr>
          <w:b/>
          <w:sz w:val="28"/>
          <w:szCs w:val="28"/>
        </w:rPr>
        <w:t xml:space="preserve">. Определение участников аукциона, порядок проведения аукциона и порядок определения победителя. </w:t>
      </w:r>
    </w:p>
    <w:p w:rsidR="000D26F4" w:rsidRPr="00764905" w:rsidRDefault="000D26F4" w:rsidP="000D26F4">
      <w:pPr>
        <w:pStyle w:val="210"/>
        <w:tabs>
          <w:tab w:val="left" w:pos="720"/>
        </w:tabs>
        <w:spacing w:line="264" w:lineRule="auto"/>
        <w:ind w:right="-994" w:firstLine="567"/>
        <w:rPr>
          <w:sz w:val="28"/>
          <w:szCs w:val="28"/>
        </w:rPr>
      </w:pPr>
      <w:r w:rsidRPr="00764905">
        <w:rPr>
          <w:sz w:val="28"/>
          <w:szCs w:val="28"/>
        </w:rPr>
        <w:lastRenderedPageBreak/>
        <w:t xml:space="preserve">Проведение аукциона, определение участников и победителя аукциона осуществляется в соответствии с Федеральным законом от </w:t>
      </w:r>
      <w:smartTag w:uri="urn:schemas-microsoft-com:office:cs:smarttags" w:element="NumConv9p0">
        <w:smartTagPr>
          <w:attr w:name="val" w:val="21.12.2001"/>
          <w:attr w:name="sch" w:val="2"/>
        </w:smartTagPr>
        <w:r w:rsidRPr="00764905">
          <w:rPr>
            <w:sz w:val="28"/>
            <w:szCs w:val="28"/>
          </w:rPr>
          <w:t>21.12.2001</w:t>
        </w:r>
      </w:smartTag>
      <w:r w:rsidRPr="00764905">
        <w:rPr>
          <w:sz w:val="28"/>
          <w:szCs w:val="28"/>
        </w:rPr>
        <w:t xml:space="preserve"> № </w:t>
      </w:r>
      <w:smartTag w:uri="urn:schemas-microsoft-com:office:cs:smarttags" w:element="NumConv6p0">
        <w:smartTagPr>
          <w:attr w:name="val" w:val="178"/>
          <w:attr w:name="sch" w:val="1"/>
        </w:smartTagPr>
        <w:r w:rsidRPr="00764905">
          <w:rPr>
            <w:sz w:val="28"/>
            <w:szCs w:val="28"/>
          </w:rPr>
          <w:t>178</w:t>
        </w:r>
      </w:smartTag>
      <w:r w:rsidRPr="00764905">
        <w:rPr>
          <w:sz w:val="28"/>
          <w:szCs w:val="28"/>
        </w:rPr>
        <w:t xml:space="preserve">-ФЗ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w:t>
      </w:r>
      <w:smartTag w:uri="urn:schemas-microsoft-com:office:cs:smarttags" w:element="NumConv9p0">
        <w:smartTagPr>
          <w:attr w:name="val" w:val="12.08.2002"/>
          <w:attr w:name="sch" w:val="2"/>
        </w:smartTagPr>
        <w:r w:rsidRPr="00764905">
          <w:rPr>
            <w:sz w:val="28"/>
            <w:szCs w:val="28"/>
          </w:rPr>
          <w:t>12.08.2002</w:t>
        </w:r>
      </w:smartTag>
      <w:r w:rsidRPr="00764905">
        <w:rPr>
          <w:sz w:val="28"/>
          <w:szCs w:val="28"/>
        </w:rPr>
        <w:t xml:space="preserve"> № 585.</w:t>
      </w:r>
    </w:p>
    <w:p w:rsidR="000D26F4" w:rsidRPr="00764905" w:rsidRDefault="000D26F4" w:rsidP="000D26F4">
      <w:pPr>
        <w:pStyle w:val="210"/>
        <w:tabs>
          <w:tab w:val="left" w:pos="720"/>
        </w:tabs>
        <w:spacing w:line="264" w:lineRule="auto"/>
        <w:ind w:right="-994" w:firstLine="567"/>
        <w:rPr>
          <w:sz w:val="28"/>
          <w:szCs w:val="28"/>
        </w:rPr>
      </w:pPr>
      <w:r w:rsidRPr="00764905">
        <w:rPr>
          <w:sz w:val="28"/>
          <w:szCs w:val="28"/>
        </w:rPr>
        <w:t>В случае отсутствия заявок на участие в аукционе либо если в аукционе принял участие только один участник, аукцион признается несостоявшимся.</w:t>
      </w:r>
    </w:p>
    <w:p w:rsidR="000D26F4" w:rsidRPr="00764905" w:rsidRDefault="000D26F4" w:rsidP="000D26F4">
      <w:pPr>
        <w:pStyle w:val="210"/>
        <w:tabs>
          <w:tab w:val="left" w:pos="720"/>
        </w:tabs>
        <w:spacing w:line="264" w:lineRule="auto"/>
        <w:ind w:right="-994" w:firstLine="567"/>
        <w:rPr>
          <w:b/>
          <w:sz w:val="28"/>
          <w:szCs w:val="28"/>
        </w:rPr>
      </w:pPr>
      <w:r w:rsidRPr="00764905">
        <w:rPr>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0D26F4" w:rsidRPr="00764905" w:rsidRDefault="000D26F4" w:rsidP="000D26F4">
      <w:pPr>
        <w:pStyle w:val="210"/>
        <w:numPr>
          <w:ilvl w:val="12"/>
          <w:numId w:val="0"/>
        </w:numPr>
        <w:spacing w:line="264" w:lineRule="auto"/>
        <w:ind w:right="-994" w:firstLine="567"/>
        <w:rPr>
          <w:b/>
          <w:sz w:val="28"/>
          <w:szCs w:val="28"/>
        </w:rPr>
      </w:pPr>
      <w:smartTag w:uri="urn:schemas-microsoft-com:office:cs:smarttags" w:element="NumConv6p0">
        <w:smartTagPr>
          <w:attr w:name="sch" w:val="1"/>
          <w:attr w:name="val" w:val="12"/>
        </w:smartTagPr>
        <w:r w:rsidRPr="00764905">
          <w:rPr>
            <w:b/>
            <w:sz w:val="28"/>
            <w:szCs w:val="28"/>
          </w:rPr>
          <w:t>12</w:t>
        </w:r>
      </w:smartTag>
      <w:r w:rsidRPr="00764905">
        <w:rPr>
          <w:b/>
          <w:sz w:val="28"/>
          <w:szCs w:val="28"/>
        </w:rPr>
        <w:t xml:space="preserve">. Порядок заключения договора купли-продажи имущества по итогам аукциона. </w:t>
      </w:r>
    </w:p>
    <w:p w:rsidR="000D26F4" w:rsidRPr="00764905" w:rsidRDefault="000D26F4" w:rsidP="000D26F4">
      <w:pPr>
        <w:pStyle w:val="210"/>
        <w:numPr>
          <w:ilvl w:val="12"/>
          <w:numId w:val="0"/>
        </w:numPr>
        <w:spacing w:line="264" w:lineRule="auto"/>
        <w:ind w:right="-994" w:firstLine="567"/>
        <w:rPr>
          <w:sz w:val="28"/>
          <w:szCs w:val="28"/>
        </w:rPr>
      </w:pPr>
      <w:r w:rsidRPr="00764905">
        <w:rPr>
          <w:sz w:val="28"/>
          <w:szCs w:val="28"/>
        </w:rPr>
        <w:t>Договор купли-продажи заключается между продавцом и победителем в установленном законодательством порядке в течение 0</w:t>
      </w:r>
      <w:smartTag w:uri="urn:schemas-microsoft-com:office:cs:smarttags" w:element="NumConv6p0">
        <w:smartTagPr>
          <w:attr w:name="sch" w:val="1"/>
          <w:attr w:name="val" w:val="5"/>
        </w:smartTagPr>
        <w:r w:rsidRPr="00764905">
          <w:rPr>
            <w:sz w:val="28"/>
            <w:szCs w:val="28"/>
          </w:rPr>
          <w:t>5</w:t>
        </w:r>
      </w:smartTag>
      <w:r w:rsidRPr="00764905">
        <w:rPr>
          <w:sz w:val="28"/>
          <w:szCs w:val="28"/>
        </w:rPr>
        <w:t xml:space="preserve"> (</w:t>
      </w:r>
      <w:r>
        <w:rPr>
          <w:sz w:val="28"/>
          <w:szCs w:val="28"/>
        </w:rPr>
        <w:t>пяти</w:t>
      </w:r>
      <w:r w:rsidRPr="00764905">
        <w:rPr>
          <w:sz w:val="28"/>
          <w:szCs w:val="28"/>
        </w:rPr>
        <w:t xml:space="preserve">) </w:t>
      </w:r>
      <w:r>
        <w:rPr>
          <w:sz w:val="28"/>
          <w:szCs w:val="28"/>
        </w:rPr>
        <w:t xml:space="preserve">рабочих </w:t>
      </w:r>
      <w:r w:rsidRPr="00764905">
        <w:rPr>
          <w:sz w:val="28"/>
          <w:szCs w:val="28"/>
        </w:rPr>
        <w:t>дней с даты подведения итогов</w:t>
      </w:r>
      <w:r>
        <w:rPr>
          <w:sz w:val="28"/>
          <w:szCs w:val="28"/>
        </w:rPr>
        <w:t xml:space="preserve"> аукциона</w:t>
      </w:r>
      <w:r w:rsidRPr="00764905">
        <w:rPr>
          <w:sz w:val="28"/>
          <w:szCs w:val="28"/>
        </w:rPr>
        <w:t>.</w:t>
      </w:r>
    </w:p>
    <w:p w:rsidR="000D26F4" w:rsidRPr="00764905" w:rsidRDefault="000D26F4" w:rsidP="000D26F4">
      <w:pPr>
        <w:pStyle w:val="210"/>
        <w:numPr>
          <w:ilvl w:val="12"/>
          <w:numId w:val="0"/>
        </w:numPr>
        <w:spacing w:line="264" w:lineRule="auto"/>
        <w:ind w:right="-994" w:firstLine="567"/>
        <w:rPr>
          <w:sz w:val="28"/>
          <w:szCs w:val="28"/>
        </w:rPr>
      </w:pPr>
      <w:r w:rsidRPr="00764905">
        <w:rPr>
          <w:sz w:val="28"/>
          <w:szCs w:val="28"/>
        </w:rP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0D26F4" w:rsidRPr="00764905" w:rsidRDefault="000D26F4" w:rsidP="000D26F4">
      <w:pPr>
        <w:ind w:right="-994" w:firstLine="567"/>
        <w:jc w:val="both"/>
        <w:rPr>
          <w:b/>
          <w:sz w:val="28"/>
          <w:szCs w:val="28"/>
        </w:rPr>
      </w:pPr>
      <w:r w:rsidRPr="00764905">
        <w:rPr>
          <w:sz w:val="28"/>
          <w:szCs w:val="28"/>
        </w:rPr>
        <w:t>Задаток, перечисленный покупателем для участия в аукционе, засчитывается в счет оплаты имущества.</w:t>
      </w:r>
      <w:r w:rsidRPr="00764905">
        <w:rPr>
          <w:b/>
          <w:sz w:val="28"/>
          <w:szCs w:val="28"/>
        </w:rPr>
        <w:t xml:space="preserve"> </w:t>
      </w:r>
    </w:p>
    <w:p w:rsidR="000D26F4" w:rsidRPr="00764905" w:rsidRDefault="000D26F4" w:rsidP="000D26F4">
      <w:pPr>
        <w:pStyle w:val="af0"/>
        <w:spacing w:line="0" w:lineRule="atLeast"/>
        <w:ind w:left="0" w:right="-994" w:firstLine="567"/>
        <w:jc w:val="both"/>
        <w:rPr>
          <w:b/>
          <w:sz w:val="28"/>
          <w:szCs w:val="28"/>
        </w:rPr>
      </w:pPr>
      <w:r w:rsidRPr="00764905">
        <w:rPr>
          <w:b/>
          <w:sz w:val="28"/>
          <w:szCs w:val="28"/>
        </w:rPr>
        <w:t>Оплата приобретённого на аукционе имущества</w:t>
      </w:r>
      <w:r w:rsidRPr="00764905">
        <w:rPr>
          <w:sz w:val="28"/>
          <w:szCs w:val="28"/>
        </w:rPr>
        <w:t xml:space="preserve"> должна производиться единовременным платежом в течение 10 </w:t>
      </w:r>
      <w:r>
        <w:rPr>
          <w:sz w:val="28"/>
          <w:szCs w:val="28"/>
        </w:rPr>
        <w:t>календарных</w:t>
      </w:r>
      <w:r w:rsidRPr="00764905">
        <w:rPr>
          <w:sz w:val="28"/>
          <w:szCs w:val="28"/>
        </w:rPr>
        <w:t xml:space="preserve"> дней с даты подписания договора купли-продажи приобретенного на аукционе</w:t>
      </w:r>
      <w:r>
        <w:rPr>
          <w:sz w:val="28"/>
          <w:szCs w:val="28"/>
        </w:rPr>
        <w:t xml:space="preserve"> имущества</w:t>
      </w:r>
    </w:p>
    <w:p w:rsidR="000D26F4" w:rsidRPr="00764905" w:rsidRDefault="000D26F4" w:rsidP="000D26F4">
      <w:pPr>
        <w:pStyle w:val="ConsPlusNormal"/>
        <w:ind w:right="-994" w:firstLine="540"/>
        <w:jc w:val="both"/>
        <w:rPr>
          <w:rFonts w:ascii="Times New Roman" w:hAnsi="Times New Roman" w:cs="Times New Roman"/>
          <w:b/>
          <w:sz w:val="28"/>
          <w:szCs w:val="28"/>
        </w:rPr>
      </w:pPr>
      <w:r w:rsidRPr="00764905">
        <w:rPr>
          <w:rFonts w:ascii="Times New Roman" w:hAnsi="Times New Roman" w:cs="Times New Roman"/>
          <w:b/>
          <w:sz w:val="28"/>
          <w:szCs w:val="28"/>
        </w:rPr>
        <w:t>13.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D26F4" w:rsidRPr="00764905" w:rsidRDefault="000D26F4" w:rsidP="000D26F4">
      <w:pPr>
        <w:pStyle w:val="ConsPlusNormal"/>
        <w:ind w:right="-994" w:firstLine="540"/>
        <w:jc w:val="both"/>
        <w:rPr>
          <w:rFonts w:ascii="Times New Roman" w:hAnsi="Times New Roman" w:cs="Times New Roman"/>
          <w:sz w:val="28"/>
          <w:szCs w:val="28"/>
        </w:rPr>
      </w:pPr>
      <w:r w:rsidRPr="00764905">
        <w:rPr>
          <w:rFonts w:ascii="Times New Roman" w:hAnsi="Times New Roman" w:cs="Times New Roman"/>
          <w:sz w:val="28"/>
          <w:szCs w:val="28"/>
        </w:rPr>
        <w:t>За указанный период торги в отношении имущества не объявлялись</w:t>
      </w:r>
    </w:p>
    <w:p w:rsidR="000D26F4" w:rsidRPr="00764905" w:rsidRDefault="000D26F4" w:rsidP="000D26F4">
      <w:pPr>
        <w:shd w:val="clear" w:color="auto" w:fill="FFFFFF"/>
        <w:spacing w:before="58" w:line="274" w:lineRule="exact"/>
        <w:ind w:left="24" w:right="-994" w:firstLine="486"/>
        <w:jc w:val="both"/>
        <w:rPr>
          <w:b/>
          <w:sz w:val="28"/>
          <w:szCs w:val="28"/>
        </w:rPr>
      </w:pPr>
      <w:r w:rsidRPr="00764905">
        <w:rPr>
          <w:b/>
          <w:sz w:val="28"/>
          <w:szCs w:val="28"/>
        </w:rPr>
        <w:t xml:space="preserve">14. Получение типовых форм документов аукциона и дополнительной информации:                </w:t>
      </w:r>
    </w:p>
    <w:p w:rsidR="000D26F4" w:rsidRPr="00764905" w:rsidRDefault="000D26F4" w:rsidP="000D26F4">
      <w:pPr>
        <w:shd w:val="clear" w:color="auto" w:fill="FFFFFF"/>
        <w:spacing w:before="58" w:line="274" w:lineRule="exact"/>
        <w:ind w:left="24" w:right="-994" w:firstLine="486"/>
        <w:jc w:val="both"/>
        <w:rPr>
          <w:sz w:val="28"/>
          <w:szCs w:val="28"/>
        </w:rPr>
      </w:pPr>
      <w:r w:rsidRPr="00764905">
        <w:rPr>
          <w:sz w:val="28"/>
          <w:szCs w:val="28"/>
        </w:rPr>
        <w:t>Дополнительную информацию можно получить в комитете по управлению имуществом администрации Родниковского муниципального района по адресу г. Родни</w:t>
      </w:r>
      <w:r>
        <w:rPr>
          <w:sz w:val="28"/>
          <w:szCs w:val="28"/>
        </w:rPr>
        <w:t xml:space="preserve">ки, ул. Советская, д.8, каб. № </w:t>
      </w:r>
      <w:r w:rsidRPr="00764905">
        <w:rPr>
          <w:sz w:val="28"/>
          <w:szCs w:val="28"/>
        </w:rPr>
        <w:t>9 тел. 2-16-57</w:t>
      </w:r>
    </w:p>
    <w:p w:rsidR="000D26F4" w:rsidRPr="00764905" w:rsidRDefault="000D26F4" w:rsidP="000D26F4">
      <w:pPr>
        <w:pStyle w:val="310"/>
        <w:tabs>
          <w:tab w:val="left" w:pos="399"/>
        </w:tabs>
        <w:spacing w:after="0"/>
        <w:ind w:left="-57" w:right="-994" w:firstLine="567"/>
        <w:rPr>
          <w:szCs w:val="28"/>
        </w:rPr>
      </w:pPr>
      <w:r w:rsidRPr="00764905">
        <w:rPr>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Default="000D26F4" w:rsidP="000D26F4">
      <w:pPr>
        <w:pStyle w:val="a9"/>
        <w:ind w:left="4248" w:right="-994"/>
        <w:jc w:val="left"/>
      </w:pPr>
    </w:p>
    <w:p w:rsidR="000D26F4" w:rsidRPr="00205F1B" w:rsidRDefault="000D26F4" w:rsidP="000D26F4">
      <w:pPr>
        <w:pStyle w:val="a9"/>
        <w:ind w:left="4248" w:right="-994"/>
        <w:jc w:val="left"/>
      </w:pPr>
      <w:r w:rsidRPr="00205F1B">
        <w:lastRenderedPageBreak/>
        <w:t>В комитет по управлению имуществом   администрации Родниковского муниципального района</w:t>
      </w:r>
    </w:p>
    <w:p w:rsidR="000D26F4" w:rsidRPr="00205F1B" w:rsidRDefault="000D26F4" w:rsidP="000D26F4">
      <w:pPr>
        <w:pStyle w:val="a9"/>
        <w:ind w:left="4248" w:right="-994"/>
        <w:jc w:val="left"/>
      </w:pPr>
      <w:smartTag w:uri="urn:schemas-microsoft-com:office:smarttags" w:element="metricconverter">
        <w:smartTagPr>
          <w:attr w:name="ProductID" w:val="155250 г"/>
        </w:smartTagPr>
        <w:r w:rsidRPr="00205F1B">
          <w:t>155250 г</w:t>
        </w:r>
      </w:smartTag>
      <w:r w:rsidRPr="00205F1B">
        <w:t>. Родники. ул. Советская, д. 8</w:t>
      </w:r>
    </w:p>
    <w:p w:rsidR="000D26F4" w:rsidRPr="00205F1B" w:rsidRDefault="000D26F4" w:rsidP="000D26F4">
      <w:pPr>
        <w:pStyle w:val="18"/>
        <w:ind w:right="-994"/>
        <w:rPr>
          <w:rFonts w:ascii="Times New Roman" w:hAnsi="Times New Roman"/>
          <w:b/>
          <w:sz w:val="24"/>
          <w:szCs w:val="24"/>
        </w:rPr>
      </w:pPr>
    </w:p>
    <w:p w:rsidR="000D26F4" w:rsidRPr="00205F1B" w:rsidRDefault="000D26F4" w:rsidP="000D26F4">
      <w:pPr>
        <w:pStyle w:val="18"/>
        <w:ind w:right="-994"/>
        <w:jc w:val="center"/>
        <w:rPr>
          <w:rFonts w:ascii="Times New Roman" w:hAnsi="Times New Roman"/>
          <w:b/>
          <w:sz w:val="24"/>
          <w:szCs w:val="24"/>
        </w:rPr>
      </w:pPr>
      <w:r w:rsidRPr="00205F1B">
        <w:rPr>
          <w:rFonts w:ascii="Times New Roman" w:hAnsi="Times New Roman"/>
          <w:b/>
          <w:sz w:val="24"/>
          <w:szCs w:val="24"/>
        </w:rPr>
        <w:t xml:space="preserve">ЗАЯВКА </w:t>
      </w:r>
    </w:p>
    <w:p w:rsidR="000D26F4" w:rsidRPr="00205F1B" w:rsidRDefault="000D26F4" w:rsidP="000D26F4">
      <w:pPr>
        <w:pStyle w:val="18"/>
        <w:spacing w:line="360" w:lineRule="auto"/>
        <w:ind w:right="-994"/>
        <w:jc w:val="center"/>
        <w:rPr>
          <w:rFonts w:ascii="Times New Roman" w:hAnsi="Times New Roman"/>
          <w:b/>
          <w:sz w:val="24"/>
          <w:szCs w:val="24"/>
        </w:rPr>
      </w:pPr>
      <w:r w:rsidRPr="00205F1B">
        <w:rPr>
          <w:rFonts w:ascii="Times New Roman" w:hAnsi="Times New Roman"/>
          <w:b/>
          <w:sz w:val="24"/>
          <w:szCs w:val="24"/>
        </w:rPr>
        <w:t>НА УЧАСТИЕ В АУКЦИОНЕ</w:t>
      </w:r>
    </w:p>
    <w:p w:rsidR="000D26F4" w:rsidRPr="00205F1B" w:rsidRDefault="000D26F4" w:rsidP="000D26F4">
      <w:pPr>
        <w:pStyle w:val="18"/>
        <w:ind w:right="-994"/>
        <w:jc w:val="right"/>
        <w:rPr>
          <w:rFonts w:ascii="Times New Roman" w:hAnsi="Times New Roman"/>
          <w:sz w:val="24"/>
          <w:szCs w:val="24"/>
        </w:rPr>
      </w:pPr>
      <w:r w:rsidRPr="00205F1B">
        <w:rPr>
          <w:rFonts w:ascii="Times New Roman" w:hAnsi="Times New Roman"/>
          <w:sz w:val="24"/>
          <w:szCs w:val="24"/>
        </w:rPr>
        <w:t>«_</w:t>
      </w:r>
      <w:r>
        <w:rPr>
          <w:rFonts w:ascii="Times New Roman" w:hAnsi="Times New Roman"/>
          <w:sz w:val="24"/>
          <w:szCs w:val="24"/>
        </w:rPr>
        <w:t>__</w:t>
      </w:r>
      <w:r w:rsidRPr="00205F1B">
        <w:rPr>
          <w:rFonts w:ascii="Times New Roman" w:hAnsi="Times New Roman"/>
          <w:sz w:val="24"/>
          <w:szCs w:val="24"/>
        </w:rPr>
        <w:t xml:space="preserve">_» ____________ </w:t>
      </w:r>
      <w:smartTag w:uri="urn:schemas-microsoft-com:office:cs:smarttags" w:element="NumConv6p0">
        <w:smartTagPr>
          <w:attr w:name="val" w:val="20"/>
          <w:attr w:name="sch" w:val="1"/>
        </w:smartTagPr>
        <w:r w:rsidRPr="00205F1B">
          <w:rPr>
            <w:rFonts w:ascii="Times New Roman" w:hAnsi="Times New Roman"/>
            <w:sz w:val="24"/>
            <w:szCs w:val="24"/>
          </w:rPr>
          <w:t>20</w:t>
        </w:r>
      </w:smartTag>
      <w:r w:rsidRPr="00205F1B">
        <w:rPr>
          <w:rFonts w:ascii="Times New Roman" w:hAnsi="Times New Roman"/>
          <w:sz w:val="24"/>
          <w:szCs w:val="24"/>
        </w:rPr>
        <w:t>_</w:t>
      </w:r>
      <w:r>
        <w:rPr>
          <w:rFonts w:ascii="Times New Roman" w:hAnsi="Times New Roman"/>
          <w:sz w:val="24"/>
          <w:szCs w:val="24"/>
        </w:rPr>
        <w:t>_</w:t>
      </w:r>
      <w:r w:rsidRPr="00205F1B">
        <w:rPr>
          <w:rFonts w:ascii="Times New Roman" w:hAnsi="Times New Roman"/>
          <w:sz w:val="24"/>
          <w:szCs w:val="24"/>
        </w:rPr>
        <w:t>_г.</w:t>
      </w:r>
    </w:p>
    <w:p w:rsidR="000D26F4" w:rsidRPr="00205F1B" w:rsidRDefault="000D26F4" w:rsidP="000D26F4">
      <w:pPr>
        <w:pStyle w:val="18"/>
        <w:spacing w:line="40" w:lineRule="atLeast"/>
        <w:ind w:right="-994"/>
        <w:jc w:val="both"/>
        <w:rPr>
          <w:rFonts w:ascii="Times New Roman" w:hAnsi="Times New Roman"/>
          <w:sz w:val="24"/>
          <w:szCs w:val="24"/>
        </w:rPr>
      </w:pPr>
      <w:r w:rsidRPr="00205F1B">
        <w:rPr>
          <w:rFonts w:ascii="Times New Roman" w:hAnsi="Times New Roman"/>
          <w:sz w:val="24"/>
          <w:szCs w:val="24"/>
        </w:rPr>
        <w:t>__________________________________________</w:t>
      </w:r>
      <w:r>
        <w:rPr>
          <w:rFonts w:ascii="Times New Roman" w:hAnsi="Times New Roman"/>
          <w:sz w:val="24"/>
          <w:szCs w:val="24"/>
        </w:rPr>
        <w:t>___________________</w:t>
      </w:r>
      <w:r w:rsidRPr="00205F1B">
        <w:rPr>
          <w:rFonts w:ascii="Times New Roman" w:hAnsi="Times New Roman"/>
          <w:sz w:val="24"/>
          <w:szCs w:val="24"/>
        </w:rPr>
        <w:t>_____________________,</w:t>
      </w:r>
    </w:p>
    <w:p w:rsidR="000D26F4" w:rsidRPr="00205F1B" w:rsidRDefault="000D26F4" w:rsidP="000D26F4">
      <w:pPr>
        <w:pStyle w:val="18"/>
        <w:spacing w:line="40" w:lineRule="atLeast"/>
        <w:ind w:right="-994"/>
        <w:jc w:val="center"/>
        <w:rPr>
          <w:rFonts w:ascii="Times New Roman" w:hAnsi="Times New Roman"/>
          <w:sz w:val="24"/>
          <w:szCs w:val="24"/>
        </w:rPr>
      </w:pPr>
      <w:r w:rsidRPr="00205F1B">
        <w:rPr>
          <w:rFonts w:ascii="Times New Roman" w:hAnsi="Times New Roman"/>
          <w:sz w:val="24"/>
          <w:szCs w:val="24"/>
        </w:rPr>
        <w:t>(полное наименование юридического лица, подающего заявку)</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_________________________________</w:t>
      </w:r>
      <w:r>
        <w:rPr>
          <w:rFonts w:ascii="Times New Roman" w:hAnsi="Times New Roman"/>
          <w:sz w:val="24"/>
          <w:szCs w:val="24"/>
        </w:rPr>
        <w:t>____________________</w:t>
      </w:r>
      <w:r w:rsidRPr="00205F1B">
        <w:rPr>
          <w:rFonts w:ascii="Times New Roman" w:hAnsi="Times New Roman"/>
          <w:sz w:val="24"/>
          <w:szCs w:val="24"/>
        </w:rPr>
        <w:t>_____________________________,</w:t>
      </w:r>
    </w:p>
    <w:p w:rsidR="000D26F4" w:rsidRPr="00205F1B" w:rsidRDefault="000D26F4" w:rsidP="000D26F4">
      <w:pPr>
        <w:pStyle w:val="18"/>
        <w:ind w:right="-994"/>
        <w:jc w:val="center"/>
        <w:rPr>
          <w:rFonts w:ascii="Times New Roman" w:hAnsi="Times New Roman"/>
          <w:sz w:val="24"/>
          <w:szCs w:val="24"/>
        </w:rPr>
      </w:pPr>
      <w:r w:rsidRPr="00205F1B">
        <w:rPr>
          <w:rFonts w:ascii="Times New Roman" w:hAnsi="Times New Roman"/>
          <w:sz w:val="24"/>
          <w:szCs w:val="24"/>
        </w:rPr>
        <w:t>(фамилия, имя, отчество и паспортные данные физического лица, подающего заявку)</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далее именуемый Претендент в ли</w:t>
      </w:r>
      <w:r>
        <w:rPr>
          <w:rFonts w:ascii="Times New Roman" w:hAnsi="Times New Roman"/>
          <w:sz w:val="24"/>
          <w:szCs w:val="24"/>
        </w:rPr>
        <w:t>це________________________</w:t>
      </w:r>
      <w:r w:rsidRPr="00205F1B">
        <w:rPr>
          <w:rFonts w:ascii="Times New Roman" w:hAnsi="Times New Roman"/>
          <w:sz w:val="24"/>
          <w:szCs w:val="24"/>
        </w:rPr>
        <w:t>___________________________</w:t>
      </w:r>
    </w:p>
    <w:p w:rsidR="000D26F4" w:rsidRPr="00205F1B" w:rsidRDefault="000D26F4" w:rsidP="000D26F4">
      <w:pPr>
        <w:pStyle w:val="18"/>
        <w:ind w:right="-994"/>
        <w:jc w:val="center"/>
        <w:rPr>
          <w:rFonts w:ascii="Times New Roman" w:hAnsi="Times New Roman"/>
          <w:sz w:val="24"/>
          <w:szCs w:val="24"/>
        </w:rPr>
      </w:pPr>
      <w:r>
        <w:rPr>
          <w:rFonts w:ascii="Times New Roman" w:hAnsi="Times New Roman"/>
          <w:sz w:val="24"/>
          <w:szCs w:val="24"/>
        </w:rPr>
        <w:t xml:space="preserve">                                                            </w:t>
      </w:r>
      <w:r w:rsidRPr="00205F1B">
        <w:rPr>
          <w:rFonts w:ascii="Times New Roman" w:hAnsi="Times New Roman"/>
          <w:sz w:val="24"/>
          <w:szCs w:val="24"/>
        </w:rPr>
        <w:t>(фамилия, имя, отчество, должность)</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действующего на основании____</w:t>
      </w:r>
      <w:r>
        <w:rPr>
          <w:rFonts w:ascii="Times New Roman" w:hAnsi="Times New Roman"/>
          <w:sz w:val="24"/>
          <w:szCs w:val="24"/>
        </w:rPr>
        <w:t>_________________</w:t>
      </w:r>
      <w:r w:rsidRPr="00205F1B">
        <w:rPr>
          <w:rFonts w:ascii="Times New Roman" w:hAnsi="Times New Roman"/>
          <w:sz w:val="24"/>
          <w:szCs w:val="24"/>
        </w:rPr>
        <w:t>_____________________________________</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принимая решение об участии в аукционе по продаже имущества, находящегося в собственности Родниковского муниципального района:</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____________________________________</w:t>
      </w:r>
      <w:r>
        <w:rPr>
          <w:rFonts w:ascii="Times New Roman" w:hAnsi="Times New Roman"/>
          <w:sz w:val="24"/>
          <w:szCs w:val="24"/>
        </w:rPr>
        <w:t>_________________</w:t>
      </w:r>
      <w:r w:rsidRPr="00205F1B">
        <w:rPr>
          <w:rFonts w:ascii="Times New Roman" w:hAnsi="Times New Roman"/>
          <w:sz w:val="24"/>
          <w:szCs w:val="24"/>
        </w:rPr>
        <w:t xml:space="preserve">_____________________________                      </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 xml:space="preserve">           (наименование имущества, его основные характеристики и местонахождение)</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w:t>
      </w:r>
      <w:r>
        <w:rPr>
          <w:rFonts w:ascii="Times New Roman" w:hAnsi="Times New Roman"/>
          <w:sz w:val="24"/>
          <w:szCs w:val="24"/>
        </w:rPr>
        <w:t>_________________</w:t>
      </w:r>
      <w:r w:rsidRPr="00205F1B">
        <w:rPr>
          <w:rFonts w:ascii="Times New Roman" w:hAnsi="Times New Roman"/>
          <w:sz w:val="24"/>
          <w:szCs w:val="24"/>
        </w:rPr>
        <w:t>_______________________________________,</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обязуюсь:</w:t>
      </w:r>
    </w:p>
    <w:p w:rsidR="000D26F4" w:rsidRPr="00205F1B" w:rsidRDefault="000D26F4" w:rsidP="000D26F4">
      <w:pPr>
        <w:pStyle w:val="18"/>
        <w:ind w:right="-994"/>
        <w:jc w:val="both"/>
        <w:rPr>
          <w:rFonts w:ascii="Times New Roman" w:hAnsi="Times New Roman"/>
          <w:sz w:val="24"/>
          <w:szCs w:val="24"/>
        </w:rPr>
      </w:pPr>
      <w:smartTag w:uri="urn:schemas-microsoft-com:office:cs:smarttags" w:element="NumConv6p0">
        <w:smartTagPr>
          <w:attr w:name="val" w:val="1"/>
          <w:attr w:name="sch" w:val="1"/>
        </w:smartTagPr>
        <w:r w:rsidRPr="00205F1B">
          <w:rPr>
            <w:rFonts w:ascii="Times New Roman" w:hAnsi="Times New Roman"/>
            <w:sz w:val="24"/>
            <w:szCs w:val="24"/>
          </w:rPr>
          <w:t>1</w:t>
        </w:r>
      </w:smartTag>
      <w:r w:rsidRPr="00205F1B">
        <w:rPr>
          <w:rFonts w:ascii="Times New Roman" w:hAnsi="Times New Roman"/>
          <w:sz w:val="24"/>
          <w:szCs w:val="24"/>
        </w:rPr>
        <w:t xml:space="preserve">)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w:t>
      </w:r>
      <w:smartTag w:uri="urn:schemas-microsoft-com:office:cs:smarttags" w:element="NumConv9p0">
        <w:smartTagPr>
          <w:attr w:name="val" w:val="21.12.2001"/>
          <w:attr w:name="sch" w:val="2"/>
        </w:smartTagPr>
        <w:r w:rsidRPr="00205F1B">
          <w:rPr>
            <w:rFonts w:ascii="Times New Roman" w:hAnsi="Times New Roman"/>
            <w:sz w:val="24"/>
            <w:szCs w:val="24"/>
          </w:rPr>
          <w:t>21.12.2001</w:t>
        </w:r>
      </w:smartTag>
      <w:r w:rsidRPr="00205F1B">
        <w:rPr>
          <w:rFonts w:ascii="Times New Roman" w:hAnsi="Times New Roman"/>
          <w:sz w:val="24"/>
          <w:szCs w:val="24"/>
        </w:rPr>
        <w:t xml:space="preserve"> № </w:t>
      </w:r>
      <w:smartTag w:uri="urn:schemas-microsoft-com:office:cs:smarttags" w:element="NumConv6p0">
        <w:smartTagPr>
          <w:attr w:name="val" w:val="178"/>
          <w:attr w:name="sch" w:val="1"/>
        </w:smartTagPr>
        <w:r w:rsidRPr="00205F1B">
          <w:rPr>
            <w:rFonts w:ascii="Times New Roman" w:hAnsi="Times New Roman"/>
            <w:sz w:val="24"/>
            <w:szCs w:val="24"/>
          </w:rPr>
          <w:t>178</w:t>
        </w:r>
      </w:smartTag>
      <w:r w:rsidRPr="00205F1B">
        <w:rPr>
          <w:rFonts w:ascii="Times New Roman" w:hAnsi="Times New Roman"/>
          <w:sz w:val="24"/>
          <w:szCs w:val="24"/>
        </w:rPr>
        <w:t xml:space="preserve">-ФЗ «О приватизации государственного и муниципального имущества»,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w:t>
      </w:r>
      <w:smartTag w:uri="urn:schemas-microsoft-com:office:cs:smarttags" w:element="NumConv6p0">
        <w:smartTagPr>
          <w:attr w:name="val" w:val="12"/>
          <w:attr w:name="sch" w:val="1"/>
        </w:smartTagPr>
        <w:r w:rsidRPr="00205F1B">
          <w:rPr>
            <w:rFonts w:ascii="Times New Roman" w:hAnsi="Times New Roman"/>
            <w:sz w:val="24"/>
            <w:szCs w:val="24"/>
          </w:rPr>
          <w:t>12</w:t>
        </w:r>
      </w:smartTag>
      <w:r w:rsidRPr="00205F1B">
        <w:rPr>
          <w:rFonts w:ascii="Times New Roman" w:hAnsi="Times New Roman"/>
          <w:sz w:val="24"/>
          <w:szCs w:val="24"/>
        </w:rPr>
        <w:t xml:space="preserve"> августа </w:t>
      </w:r>
      <w:smartTag w:uri="urn:schemas-microsoft-com:office:cs:smarttags" w:element="NumConv6p0">
        <w:smartTagPr>
          <w:attr w:name="val" w:val="2002"/>
          <w:attr w:name="sch" w:val="1"/>
        </w:smartTagPr>
        <w:r w:rsidRPr="00205F1B">
          <w:rPr>
            <w:rFonts w:ascii="Times New Roman" w:hAnsi="Times New Roman"/>
            <w:sz w:val="24"/>
            <w:szCs w:val="24"/>
          </w:rPr>
          <w:t>2002</w:t>
        </w:r>
      </w:smartTag>
      <w:r w:rsidRPr="00205F1B">
        <w:rPr>
          <w:rFonts w:ascii="Times New Roman" w:hAnsi="Times New Roman"/>
          <w:sz w:val="24"/>
          <w:szCs w:val="24"/>
        </w:rPr>
        <w:t xml:space="preserve">г. № </w:t>
      </w:r>
      <w:smartTag w:uri="urn:schemas-microsoft-com:office:cs:smarttags" w:element="NumConv6p0">
        <w:smartTagPr>
          <w:attr w:name="val" w:val="585"/>
          <w:attr w:name="sch" w:val="1"/>
        </w:smartTagPr>
        <w:r w:rsidRPr="00205F1B">
          <w:rPr>
            <w:rFonts w:ascii="Times New Roman" w:hAnsi="Times New Roman"/>
            <w:sz w:val="24"/>
            <w:szCs w:val="24"/>
          </w:rPr>
          <w:t>585</w:t>
        </w:r>
      </w:smartTag>
      <w:r w:rsidRPr="00205F1B">
        <w:rPr>
          <w:rFonts w:ascii="Times New Roman" w:hAnsi="Times New Roman"/>
          <w:sz w:val="24"/>
          <w:szCs w:val="24"/>
        </w:rPr>
        <w:t>;</w:t>
      </w:r>
    </w:p>
    <w:p w:rsidR="000D26F4" w:rsidRPr="00347644" w:rsidRDefault="000D26F4" w:rsidP="000D26F4">
      <w:pPr>
        <w:pStyle w:val="ConsPlusNormal"/>
        <w:ind w:right="-994"/>
        <w:jc w:val="both"/>
        <w:rPr>
          <w:rFonts w:ascii="Times New Roman" w:hAnsi="Times New Roman" w:cs="Times New Roman"/>
          <w:sz w:val="24"/>
          <w:szCs w:val="24"/>
        </w:rPr>
      </w:pPr>
      <w:r w:rsidRPr="00347644">
        <w:rPr>
          <w:rFonts w:ascii="Times New Roman" w:hAnsi="Times New Roman" w:cs="Times New Roman"/>
          <w:sz w:val="24"/>
          <w:szCs w:val="24"/>
        </w:rPr>
        <w:t>2)  в случае признания победителем аукциона заключить с Продавцом договор купли-продажи  в течение пяти рабочих дней с даты подведения итогов аукциона.</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3) произвести оплату стоимости имущества, установленной по результатам аукциона, в сроки и на счет, определяемые договором купли-продажи.</w:t>
      </w:r>
    </w:p>
    <w:p w:rsidR="000D26F4" w:rsidRPr="00205F1B" w:rsidRDefault="000D26F4" w:rsidP="000D26F4">
      <w:pPr>
        <w:pStyle w:val="ConsPlusNormal"/>
        <w:widowControl/>
        <w:ind w:right="-994" w:firstLine="540"/>
        <w:jc w:val="both"/>
        <w:rPr>
          <w:rFonts w:ascii="Times New Roman" w:hAnsi="Times New Roman" w:cs="Times New Roman"/>
          <w:sz w:val="24"/>
          <w:szCs w:val="24"/>
        </w:rPr>
      </w:pPr>
      <w:r w:rsidRPr="00205F1B">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0D26F4" w:rsidRPr="00205F1B" w:rsidRDefault="000D26F4" w:rsidP="000D26F4">
      <w:pPr>
        <w:pStyle w:val="ConsPlusNormal"/>
        <w:widowControl/>
        <w:ind w:right="-994" w:firstLine="540"/>
        <w:jc w:val="both"/>
        <w:rPr>
          <w:rFonts w:ascii="Times New Roman" w:hAnsi="Times New Roman" w:cs="Times New Roman"/>
          <w:sz w:val="24"/>
          <w:szCs w:val="24"/>
        </w:rPr>
      </w:pPr>
      <w:r w:rsidRPr="00205F1B">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0D26F4" w:rsidRPr="00205F1B" w:rsidRDefault="000D26F4" w:rsidP="000D26F4">
      <w:pPr>
        <w:pStyle w:val="18"/>
        <w:ind w:right="-994" w:firstLine="709"/>
        <w:jc w:val="both"/>
        <w:rPr>
          <w:rFonts w:ascii="Times New Roman" w:hAnsi="Times New Roman"/>
          <w:sz w:val="24"/>
          <w:szCs w:val="24"/>
        </w:rPr>
      </w:pPr>
      <w:r w:rsidRPr="00205F1B">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0D26F4" w:rsidRPr="00205F1B" w:rsidRDefault="000D26F4" w:rsidP="000D26F4">
      <w:pPr>
        <w:pStyle w:val="18"/>
        <w:ind w:right="-994" w:firstLine="709"/>
        <w:jc w:val="both"/>
        <w:rPr>
          <w:rFonts w:ascii="Times New Roman" w:hAnsi="Times New Roman"/>
          <w:sz w:val="24"/>
          <w:szCs w:val="24"/>
        </w:rPr>
      </w:pPr>
      <w:r w:rsidRPr="00205F1B">
        <w:rPr>
          <w:rFonts w:ascii="Times New Roman" w:hAnsi="Times New Roman"/>
          <w:sz w:val="24"/>
          <w:szCs w:val="24"/>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0D26F4" w:rsidRPr="00205F1B" w:rsidRDefault="000D26F4" w:rsidP="000D26F4">
      <w:pPr>
        <w:pStyle w:val="ConsPlusNonformat"/>
        <w:widowControl/>
        <w:ind w:right="-994" w:firstLine="720"/>
        <w:jc w:val="both"/>
        <w:rPr>
          <w:rFonts w:ascii="Times New Roman" w:hAnsi="Times New Roman" w:cs="Times New Roman"/>
          <w:b/>
          <w:sz w:val="24"/>
          <w:szCs w:val="24"/>
        </w:rPr>
      </w:pPr>
      <w:r w:rsidRPr="00205F1B">
        <w:rPr>
          <w:rFonts w:ascii="Times New Roman" w:hAnsi="Times New Roman" w:cs="Times New Roman"/>
          <w:b/>
          <w:sz w:val="24"/>
          <w:szCs w:val="24"/>
        </w:rPr>
        <w:t>ИНН Претендента _________________________________________</w:t>
      </w:r>
    </w:p>
    <w:p w:rsidR="000D26F4" w:rsidRPr="00205F1B" w:rsidRDefault="000D26F4" w:rsidP="000D26F4">
      <w:pPr>
        <w:pStyle w:val="ConsPlusNonformat"/>
        <w:widowControl/>
        <w:ind w:right="-994" w:firstLine="720"/>
        <w:jc w:val="both"/>
        <w:rPr>
          <w:rFonts w:ascii="Times New Roman" w:hAnsi="Times New Roman" w:cs="Times New Roman"/>
          <w:sz w:val="24"/>
          <w:szCs w:val="24"/>
        </w:rPr>
      </w:pPr>
      <w:r w:rsidRPr="00205F1B">
        <w:rPr>
          <w:rFonts w:ascii="Times New Roman" w:hAnsi="Times New Roman" w:cs="Times New Roman"/>
          <w:sz w:val="24"/>
          <w:szCs w:val="24"/>
        </w:rPr>
        <w:t>С текстом проекта договора купли-продажи имущества ознакомлен и согласен.</w:t>
      </w:r>
    </w:p>
    <w:p w:rsidR="000D26F4" w:rsidRPr="00205F1B" w:rsidRDefault="000D26F4" w:rsidP="000D26F4">
      <w:pPr>
        <w:pStyle w:val="ConsPlusNonformat"/>
        <w:widowControl/>
        <w:ind w:right="-994" w:firstLine="720"/>
        <w:jc w:val="both"/>
        <w:rPr>
          <w:rFonts w:ascii="Times New Roman" w:hAnsi="Times New Roman" w:cs="Times New Roman"/>
          <w:sz w:val="24"/>
          <w:szCs w:val="24"/>
        </w:rPr>
      </w:pPr>
      <w:r w:rsidRPr="00205F1B">
        <w:rPr>
          <w:rFonts w:ascii="Times New Roman" w:hAnsi="Times New Roman" w:cs="Times New Roman"/>
          <w:sz w:val="24"/>
          <w:szCs w:val="24"/>
        </w:rPr>
        <w:t>Полноту и достоверность предоставленных сведений подтверждаю.</w:t>
      </w:r>
    </w:p>
    <w:p w:rsidR="000D26F4" w:rsidRPr="00205F1B" w:rsidRDefault="000D26F4" w:rsidP="000D26F4">
      <w:pPr>
        <w:pStyle w:val="18"/>
        <w:ind w:right="-994"/>
        <w:jc w:val="both"/>
        <w:rPr>
          <w:rFonts w:ascii="Times New Roman" w:hAnsi="Times New Roman"/>
          <w:sz w:val="24"/>
          <w:szCs w:val="24"/>
        </w:rPr>
      </w:pPr>
    </w:p>
    <w:p w:rsidR="000D26F4" w:rsidRPr="00205F1B" w:rsidRDefault="000D26F4" w:rsidP="000D26F4">
      <w:pPr>
        <w:pStyle w:val="18"/>
        <w:ind w:right="-994"/>
        <w:jc w:val="both"/>
        <w:rPr>
          <w:rFonts w:ascii="Times New Roman" w:hAnsi="Times New Roman"/>
          <w:sz w:val="24"/>
          <w:szCs w:val="24"/>
        </w:rPr>
      </w:pPr>
      <w:r w:rsidRPr="00205F1B">
        <w:rPr>
          <w:rFonts w:ascii="Times New Roman" w:hAnsi="Times New Roman"/>
          <w:sz w:val="24"/>
          <w:szCs w:val="24"/>
        </w:rPr>
        <w:t>Подпись Претендента</w:t>
      </w:r>
    </w:p>
    <w:p w:rsidR="000D26F4" w:rsidRPr="00205F1B" w:rsidRDefault="000D26F4" w:rsidP="000D26F4">
      <w:pPr>
        <w:pStyle w:val="18"/>
        <w:tabs>
          <w:tab w:val="left" w:pos="4536"/>
        </w:tabs>
        <w:ind w:right="-994"/>
        <w:jc w:val="both"/>
        <w:rPr>
          <w:rFonts w:ascii="Times New Roman" w:hAnsi="Times New Roman"/>
          <w:sz w:val="24"/>
          <w:szCs w:val="24"/>
        </w:rPr>
      </w:pPr>
      <w:r w:rsidRPr="00205F1B">
        <w:rPr>
          <w:rFonts w:ascii="Times New Roman" w:hAnsi="Times New Roman"/>
          <w:sz w:val="24"/>
          <w:szCs w:val="24"/>
        </w:rPr>
        <w:t>(его полномочного представителя)</w:t>
      </w:r>
      <w:r w:rsidRPr="00205F1B">
        <w:rPr>
          <w:rFonts w:ascii="Times New Roman" w:hAnsi="Times New Roman"/>
          <w:sz w:val="24"/>
          <w:szCs w:val="24"/>
        </w:rPr>
        <w:tab/>
        <w:t>___________(____________________)</w:t>
      </w:r>
    </w:p>
    <w:p w:rsidR="000D26F4" w:rsidRPr="00205F1B" w:rsidRDefault="000D26F4" w:rsidP="000D26F4">
      <w:pPr>
        <w:pStyle w:val="18"/>
        <w:ind w:right="-994"/>
        <w:jc w:val="both"/>
        <w:rPr>
          <w:rFonts w:ascii="Times New Roman" w:hAnsi="Times New Roman"/>
          <w:sz w:val="24"/>
          <w:szCs w:val="24"/>
        </w:rPr>
      </w:pPr>
    </w:p>
    <w:p w:rsidR="000D26F4" w:rsidRPr="00205F1B" w:rsidRDefault="000D26F4" w:rsidP="000D26F4">
      <w:pPr>
        <w:pStyle w:val="18"/>
        <w:tabs>
          <w:tab w:val="left" w:pos="5954"/>
        </w:tabs>
        <w:ind w:right="-994"/>
        <w:jc w:val="both"/>
        <w:rPr>
          <w:rFonts w:ascii="Times New Roman" w:hAnsi="Times New Roman"/>
          <w:sz w:val="24"/>
          <w:szCs w:val="24"/>
        </w:rPr>
      </w:pPr>
      <w:r w:rsidRPr="00205F1B">
        <w:rPr>
          <w:rFonts w:ascii="Times New Roman" w:hAnsi="Times New Roman"/>
          <w:sz w:val="24"/>
          <w:szCs w:val="24"/>
        </w:rPr>
        <w:t xml:space="preserve">М.П.                                                           </w:t>
      </w:r>
      <w:r>
        <w:rPr>
          <w:rFonts w:ascii="Times New Roman" w:hAnsi="Times New Roman"/>
          <w:sz w:val="24"/>
          <w:szCs w:val="24"/>
        </w:rPr>
        <w:t xml:space="preserve">          </w:t>
      </w:r>
      <w:r w:rsidRPr="00205F1B">
        <w:rPr>
          <w:rFonts w:ascii="Times New Roman" w:hAnsi="Times New Roman"/>
          <w:sz w:val="24"/>
          <w:szCs w:val="24"/>
        </w:rPr>
        <w:t xml:space="preserve"> "____" ____________ </w:t>
      </w:r>
      <w:smartTag w:uri="urn:schemas-microsoft-com:office:cs:smarttags" w:element="NumConv6p0">
        <w:smartTagPr>
          <w:attr w:name="val" w:val="20"/>
          <w:attr w:name="sch" w:val="1"/>
        </w:smartTagPr>
        <w:r w:rsidRPr="00205F1B">
          <w:rPr>
            <w:rFonts w:ascii="Times New Roman" w:hAnsi="Times New Roman"/>
            <w:sz w:val="24"/>
            <w:szCs w:val="24"/>
          </w:rPr>
          <w:t>20</w:t>
        </w:r>
      </w:smartTag>
      <w:r w:rsidRPr="00205F1B">
        <w:rPr>
          <w:rFonts w:ascii="Times New Roman" w:hAnsi="Times New Roman"/>
          <w:sz w:val="24"/>
          <w:szCs w:val="24"/>
        </w:rPr>
        <w:t>__ г.</w:t>
      </w:r>
    </w:p>
    <w:p w:rsidR="000D26F4" w:rsidRPr="00205F1B" w:rsidRDefault="000D26F4" w:rsidP="000D26F4">
      <w:pPr>
        <w:pStyle w:val="18"/>
        <w:ind w:right="-994"/>
        <w:jc w:val="both"/>
        <w:rPr>
          <w:rFonts w:ascii="Times New Roman" w:hAnsi="Times New Roman"/>
          <w:sz w:val="24"/>
          <w:szCs w:val="24"/>
        </w:rPr>
      </w:pPr>
    </w:p>
    <w:p w:rsidR="000D26F4" w:rsidRDefault="000D26F4" w:rsidP="000D26F4">
      <w:pPr>
        <w:pStyle w:val="18"/>
        <w:ind w:right="-994"/>
        <w:jc w:val="center"/>
        <w:rPr>
          <w:rFonts w:ascii="Times New Roman" w:hAnsi="Times New Roman"/>
          <w:b/>
          <w:sz w:val="24"/>
          <w:szCs w:val="24"/>
        </w:rPr>
      </w:pPr>
    </w:p>
    <w:p w:rsidR="000D26F4" w:rsidRDefault="000D26F4" w:rsidP="000D26F4">
      <w:pPr>
        <w:pStyle w:val="18"/>
        <w:ind w:right="-994"/>
        <w:jc w:val="center"/>
        <w:rPr>
          <w:rFonts w:ascii="Times New Roman" w:hAnsi="Times New Roman"/>
          <w:b/>
          <w:sz w:val="24"/>
          <w:szCs w:val="24"/>
        </w:rPr>
      </w:pPr>
    </w:p>
    <w:p w:rsidR="000D26F4" w:rsidRPr="00205F1B" w:rsidRDefault="000D26F4" w:rsidP="000D26F4">
      <w:pPr>
        <w:pStyle w:val="18"/>
        <w:ind w:right="-994"/>
        <w:jc w:val="center"/>
        <w:rPr>
          <w:rFonts w:ascii="Times New Roman" w:hAnsi="Times New Roman"/>
          <w:b/>
          <w:sz w:val="24"/>
          <w:szCs w:val="24"/>
        </w:rPr>
      </w:pPr>
      <w:r w:rsidRPr="00205F1B">
        <w:rPr>
          <w:rFonts w:ascii="Times New Roman" w:hAnsi="Times New Roman"/>
          <w:b/>
          <w:sz w:val="24"/>
          <w:szCs w:val="24"/>
        </w:rPr>
        <w:lastRenderedPageBreak/>
        <w:t>Заявка принята Продавцом:</w:t>
      </w:r>
    </w:p>
    <w:p w:rsidR="000D26F4" w:rsidRPr="00205F1B" w:rsidRDefault="000D26F4" w:rsidP="000D26F4">
      <w:pPr>
        <w:pStyle w:val="18"/>
        <w:ind w:right="-994"/>
        <w:jc w:val="center"/>
        <w:rPr>
          <w:rFonts w:ascii="Times New Roman" w:hAnsi="Times New Roman"/>
          <w:b/>
          <w:sz w:val="24"/>
          <w:szCs w:val="24"/>
        </w:rPr>
      </w:pPr>
    </w:p>
    <w:p w:rsidR="000D26F4" w:rsidRPr="00205F1B" w:rsidRDefault="000D26F4" w:rsidP="000D26F4">
      <w:pPr>
        <w:pStyle w:val="18"/>
        <w:tabs>
          <w:tab w:val="left" w:pos="3402"/>
        </w:tabs>
        <w:ind w:right="-994"/>
        <w:jc w:val="center"/>
        <w:rPr>
          <w:rFonts w:ascii="Times New Roman" w:hAnsi="Times New Roman"/>
          <w:b/>
          <w:sz w:val="24"/>
          <w:szCs w:val="24"/>
        </w:rPr>
      </w:pPr>
      <w:r w:rsidRPr="00205F1B">
        <w:rPr>
          <w:rFonts w:ascii="Times New Roman" w:hAnsi="Times New Roman"/>
          <w:b/>
          <w:sz w:val="24"/>
          <w:szCs w:val="24"/>
        </w:rPr>
        <w:t>______ч.______ мин.          "____" _______________ 20__г. за № _____</w:t>
      </w:r>
    </w:p>
    <w:p w:rsidR="000D26F4" w:rsidRPr="00205F1B" w:rsidRDefault="000D26F4" w:rsidP="000D26F4">
      <w:pPr>
        <w:pStyle w:val="18"/>
        <w:tabs>
          <w:tab w:val="left" w:pos="3402"/>
        </w:tabs>
        <w:ind w:right="-994"/>
        <w:jc w:val="center"/>
        <w:rPr>
          <w:rFonts w:ascii="Times New Roman" w:hAnsi="Times New Roman"/>
          <w:b/>
          <w:sz w:val="24"/>
          <w:szCs w:val="24"/>
        </w:rPr>
      </w:pPr>
    </w:p>
    <w:p w:rsidR="000D26F4" w:rsidRPr="00205F1B" w:rsidRDefault="000D26F4" w:rsidP="000D26F4">
      <w:pPr>
        <w:pStyle w:val="18"/>
        <w:tabs>
          <w:tab w:val="left" w:pos="3402"/>
        </w:tabs>
        <w:ind w:right="-994"/>
        <w:jc w:val="center"/>
        <w:rPr>
          <w:rFonts w:ascii="Times New Roman" w:hAnsi="Times New Roman"/>
          <w:b/>
          <w:sz w:val="24"/>
          <w:szCs w:val="24"/>
        </w:rPr>
      </w:pPr>
    </w:p>
    <w:p w:rsidR="000D26F4" w:rsidRPr="00205F1B" w:rsidRDefault="000D26F4" w:rsidP="000D26F4">
      <w:pPr>
        <w:pStyle w:val="a6"/>
        <w:ind w:right="-994"/>
        <w:jc w:val="center"/>
      </w:pPr>
      <w:r w:rsidRPr="00205F1B">
        <w:t xml:space="preserve">Представитель Продавца                    </w:t>
      </w:r>
      <w:r w:rsidRPr="00205F1B">
        <w:tab/>
        <w:t>_______________(______________)</w:t>
      </w:r>
    </w:p>
    <w:p w:rsidR="000D26F4" w:rsidRDefault="000D26F4" w:rsidP="000D26F4">
      <w:pPr>
        <w:pStyle w:val="a9"/>
        <w:ind w:right="-994"/>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Default="000D26F4" w:rsidP="000D26F4">
      <w:pPr>
        <w:pStyle w:val="a9"/>
        <w:ind w:right="-994"/>
        <w:rPr>
          <w:sz w:val="22"/>
          <w:szCs w:val="22"/>
        </w:rPr>
      </w:pPr>
    </w:p>
    <w:p w:rsidR="000D26F4" w:rsidRPr="007E3B5A" w:rsidRDefault="000D26F4" w:rsidP="000D26F4">
      <w:pPr>
        <w:ind w:right="-994"/>
        <w:rPr>
          <w:b/>
          <w:bCs/>
          <w:sz w:val="22"/>
          <w:szCs w:val="22"/>
        </w:rPr>
      </w:pPr>
    </w:p>
    <w:p w:rsidR="000D26F4" w:rsidRPr="007E3B5A" w:rsidRDefault="000D26F4" w:rsidP="000D26F4">
      <w:pPr>
        <w:ind w:right="-994"/>
        <w:rPr>
          <w:b/>
          <w:bCs/>
          <w:sz w:val="22"/>
          <w:szCs w:val="22"/>
        </w:rPr>
      </w:pPr>
    </w:p>
    <w:p w:rsidR="000D26F4" w:rsidRPr="007E3B5A" w:rsidRDefault="000D26F4" w:rsidP="000D26F4">
      <w:pPr>
        <w:ind w:right="-994"/>
        <w:rPr>
          <w:b/>
          <w:bCs/>
          <w:sz w:val="22"/>
          <w:szCs w:val="22"/>
        </w:rPr>
      </w:pPr>
    </w:p>
    <w:p w:rsidR="000D26F4" w:rsidRDefault="000D26F4" w:rsidP="000D26F4">
      <w:pPr>
        <w:pStyle w:val="a9"/>
        <w:ind w:left="4248" w:right="-994"/>
        <w:jc w:val="left"/>
        <w:rPr>
          <w:szCs w:val="28"/>
        </w:rPr>
      </w:pPr>
    </w:p>
    <w:p w:rsidR="000D26F4" w:rsidRDefault="000D26F4" w:rsidP="000D26F4">
      <w:pPr>
        <w:pStyle w:val="a9"/>
        <w:ind w:left="4248" w:right="-994"/>
        <w:jc w:val="left"/>
        <w:rPr>
          <w:szCs w:val="28"/>
        </w:rPr>
      </w:pPr>
    </w:p>
    <w:p w:rsidR="000D26F4" w:rsidRDefault="000D26F4" w:rsidP="000D26F4">
      <w:pPr>
        <w:pStyle w:val="a9"/>
        <w:ind w:left="4248" w:right="-994"/>
        <w:jc w:val="left"/>
        <w:rPr>
          <w:szCs w:val="28"/>
        </w:rPr>
      </w:pPr>
    </w:p>
    <w:p w:rsidR="000D26F4" w:rsidRDefault="000D26F4" w:rsidP="000D26F4">
      <w:pPr>
        <w:ind w:right="-994"/>
        <w:jc w:val="center"/>
      </w:pPr>
      <w:r>
        <w:rPr>
          <w:noProof/>
        </w:rPr>
        <w:lastRenderedPageBreak/>
        <w:drawing>
          <wp:inline distT="0" distB="0" distL="0" distR="0">
            <wp:extent cx="645160" cy="793115"/>
            <wp:effectExtent l="19050" t="0" r="2540" b="0"/>
            <wp:docPr id="7"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rf"/>
                    <pic:cNvPicPr>
                      <a:picLocks noChangeAspect="1" noChangeArrowheads="1"/>
                    </pic:cNvPicPr>
                  </pic:nvPicPr>
                  <pic:blipFill>
                    <a:blip r:embed="rId8"/>
                    <a:srcRect/>
                    <a:stretch>
                      <a:fillRect/>
                    </a:stretch>
                  </pic:blipFill>
                  <pic:spPr bwMode="auto">
                    <a:xfrm>
                      <a:off x="0" y="0"/>
                      <a:ext cx="645160" cy="793115"/>
                    </a:xfrm>
                    <a:prstGeom prst="rect">
                      <a:avLst/>
                    </a:prstGeom>
                    <a:noFill/>
                    <a:ln w="9525">
                      <a:noFill/>
                      <a:miter lim="800000"/>
                      <a:headEnd/>
                      <a:tailEnd/>
                    </a:ln>
                  </pic:spPr>
                </pic:pic>
              </a:graphicData>
            </a:graphic>
          </wp:inline>
        </w:drawing>
      </w:r>
    </w:p>
    <w:p w:rsidR="000D26F4" w:rsidRDefault="000D26F4" w:rsidP="000D26F4">
      <w:pPr>
        <w:ind w:right="-994"/>
        <w:jc w:val="center"/>
        <w:rPr>
          <w:b/>
          <w:sz w:val="16"/>
        </w:rPr>
      </w:pPr>
    </w:p>
    <w:p w:rsidR="000D26F4" w:rsidRDefault="000D26F4" w:rsidP="000D26F4">
      <w:pPr>
        <w:tabs>
          <w:tab w:val="left" w:pos="5670"/>
        </w:tabs>
        <w:ind w:right="-994"/>
        <w:jc w:val="center"/>
        <w:rPr>
          <w:b/>
          <w:i/>
          <w:sz w:val="40"/>
        </w:rPr>
      </w:pPr>
      <w:r>
        <w:rPr>
          <w:b/>
          <w:i/>
          <w:sz w:val="40"/>
        </w:rPr>
        <w:t>ПОСТАНОВЛЕНИЕ</w:t>
      </w:r>
    </w:p>
    <w:p w:rsidR="000D26F4" w:rsidRDefault="000D26F4" w:rsidP="000D26F4">
      <w:pPr>
        <w:ind w:right="-994"/>
        <w:jc w:val="center"/>
        <w:rPr>
          <w:b/>
          <w:i/>
          <w:sz w:val="32"/>
        </w:rPr>
      </w:pPr>
      <w:r>
        <w:rPr>
          <w:b/>
          <w:i/>
          <w:sz w:val="32"/>
        </w:rPr>
        <w:t xml:space="preserve">Администрации </w:t>
      </w:r>
    </w:p>
    <w:p w:rsidR="000D26F4" w:rsidRDefault="000D26F4" w:rsidP="000D26F4">
      <w:pPr>
        <w:ind w:right="-994"/>
        <w:jc w:val="center"/>
        <w:rPr>
          <w:b/>
          <w:i/>
          <w:sz w:val="32"/>
        </w:rPr>
      </w:pPr>
      <w:r>
        <w:rPr>
          <w:b/>
          <w:i/>
          <w:sz w:val="32"/>
        </w:rPr>
        <w:t>муниципального образования «Родниковский муниципальный район»</w:t>
      </w:r>
    </w:p>
    <w:p w:rsidR="000D26F4" w:rsidRDefault="000D26F4" w:rsidP="000D26F4">
      <w:pPr>
        <w:ind w:right="-994"/>
        <w:jc w:val="center"/>
        <w:rPr>
          <w:b/>
          <w:i/>
          <w:sz w:val="32"/>
        </w:rPr>
      </w:pPr>
      <w:r>
        <w:rPr>
          <w:b/>
          <w:i/>
          <w:sz w:val="32"/>
        </w:rPr>
        <w:t>Ивановской области</w:t>
      </w:r>
    </w:p>
    <w:p w:rsidR="000D26F4" w:rsidRDefault="000D26F4" w:rsidP="000D26F4">
      <w:pPr>
        <w:ind w:right="-994"/>
        <w:jc w:val="center"/>
      </w:pPr>
    </w:p>
    <w:p w:rsidR="000D26F4" w:rsidRPr="00773CB0" w:rsidRDefault="000D26F4" w:rsidP="000D26F4">
      <w:pPr>
        <w:ind w:right="-994"/>
        <w:jc w:val="center"/>
        <w:rPr>
          <w:sz w:val="28"/>
          <w:szCs w:val="28"/>
        </w:rPr>
      </w:pPr>
      <w:r>
        <w:rPr>
          <w:sz w:val="28"/>
          <w:szCs w:val="28"/>
        </w:rPr>
        <w:t>от 15.05.2019 № 537</w:t>
      </w:r>
    </w:p>
    <w:p w:rsidR="000D26F4" w:rsidRDefault="000D26F4" w:rsidP="000D26F4">
      <w:pPr>
        <w:ind w:right="-994"/>
        <w:rPr>
          <w:b/>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3"/>
      </w:tblGrid>
      <w:tr w:rsidR="000D26F4" w:rsidRPr="003649F5" w:rsidTr="002903FD">
        <w:trPr>
          <w:trHeight w:val="1363"/>
        </w:trPr>
        <w:tc>
          <w:tcPr>
            <w:tcW w:w="6993" w:type="dxa"/>
            <w:tcBorders>
              <w:top w:val="nil"/>
              <w:left w:val="nil"/>
              <w:bottom w:val="nil"/>
              <w:right w:val="nil"/>
            </w:tcBorders>
          </w:tcPr>
          <w:p w:rsidR="000D26F4" w:rsidRPr="003649F5" w:rsidRDefault="000D26F4" w:rsidP="002903FD">
            <w:pPr>
              <w:ind w:right="-61"/>
              <w:jc w:val="both"/>
              <w:rPr>
                <w:b/>
                <w:sz w:val="28"/>
                <w:szCs w:val="28"/>
              </w:rPr>
            </w:pPr>
            <w:r w:rsidRPr="003649F5">
              <w:rPr>
                <w:b/>
                <w:sz w:val="28"/>
                <w:szCs w:val="28"/>
              </w:rPr>
              <w:t xml:space="preserve">О  публикации  извещения  о  предоставлении   в аренду земельного участка  </w:t>
            </w:r>
            <w:r w:rsidRPr="003649F5">
              <w:rPr>
                <w:b/>
                <w:color w:val="000000"/>
                <w:sz w:val="28"/>
                <w:szCs w:val="28"/>
              </w:rPr>
              <w:t>для ведения личного подсобного хозяйства</w:t>
            </w:r>
            <w:r w:rsidRPr="003649F5">
              <w:rPr>
                <w:b/>
                <w:sz w:val="28"/>
                <w:szCs w:val="28"/>
              </w:rPr>
              <w:t xml:space="preserve"> по адресу: Ивановская область, Родниковский район, </w:t>
            </w:r>
            <w:r>
              <w:rPr>
                <w:b/>
                <w:sz w:val="28"/>
                <w:szCs w:val="28"/>
              </w:rPr>
              <w:t>с. Парское</w:t>
            </w:r>
          </w:p>
        </w:tc>
      </w:tr>
    </w:tbl>
    <w:p w:rsidR="000D26F4" w:rsidRPr="003649F5" w:rsidRDefault="000D26F4" w:rsidP="000D26F4">
      <w:pPr>
        <w:ind w:right="-994"/>
        <w:rPr>
          <w:b/>
          <w:sz w:val="28"/>
          <w:szCs w:val="28"/>
        </w:rPr>
      </w:pPr>
    </w:p>
    <w:p w:rsidR="000D26F4" w:rsidRDefault="000D26F4" w:rsidP="000D26F4">
      <w:pPr>
        <w:ind w:right="-994"/>
        <w:jc w:val="both"/>
        <w:rPr>
          <w:sz w:val="28"/>
          <w:szCs w:val="28"/>
        </w:rPr>
      </w:pPr>
      <w:r w:rsidRPr="003649F5">
        <w:rPr>
          <w:b/>
          <w:sz w:val="28"/>
          <w:szCs w:val="28"/>
        </w:rPr>
        <w:t xml:space="preserve">            </w:t>
      </w:r>
      <w:r w:rsidRPr="003649F5">
        <w:rPr>
          <w:sz w:val="28"/>
          <w:szCs w:val="28"/>
        </w:rPr>
        <w:t xml:space="preserve">Рассмотрев заявление </w:t>
      </w:r>
      <w:r w:rsidRPr="00397F84">
        <w:rPr>
          <w:sz w:val="28"/>
          <w:szCs w:val="28"/>
        </w:rPr>
        <w:t>Морозовой Любови Федоровны, зарегистрированной по адресу:  Ивановская область, Родниковский район, с. Парское, ул. Тихая, д. 19, кв. 3,</w:t>
      </w:r>
      <w:r w:rsidRPr="00A22B2D">
        <w:t xml:space="preserve"> </w:t>
      </w:r>
      <w:r w:rsidRPr="00E57D46">
        <w:rPr>
          <w:sz w:val="28"/>
          <w:szCs w:val="28"/>
        </w:rPr>
        <w:t xml:space="preserve">о </w:t>
      </w:r>
      <w:r w:rsidRPr="003649F5">
        <w:rPr>
          <w:sz w:val="28"/>
          <w:szCs w:val="28"/>
        </w:rPr>
        <w:t xml:space="preserve">предварительном согласовании предоставления в аренду земельного участка по адресу: Ивановская область, Родниковский район, </w:t>
      </w:r>
      <w:r>
        <w:rPr>
          <w:sz w:val="28"/>
          <w:szCs w:val="28"/>
        </w:rPr>
        <w:t xml:space="preserve">с. Парское,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w:t>
      </w:r>
      <w:r>
        <w:rPr>
          <w:sz w:val="28"/>
          <w:szCs w:val="28"/>
        </w:rPr>
        <w:t>14.05.2019г</w:t>
      </w:r>
      <w:r w:rsidRPr="003649F5">
        <w:rPr>
          <w:sz w:val="28"/>
          <w:szCs w:val="28"/>
        </w:rPr>
        <w:t>.</w:t>
      </w:r>
      <w:r>
        <w:rPr>
          <w:sz w:val="28"/>
          <w:szCs w:val="28"/>
        </w:rPr>
        <w:t xml:space="preserve"> и</w:t>
      </w:r>
      <w:r w:rsidRPr="003649F5">
        <w:rPr>
          <w:sz w:val="28"/>
          <w:szCs w:val="28"/>
        </w:rPr>
        <w:t xml:space="preserve"> руководствуясь  ст. 39.18 Земельного Кодекса РФ,  </w:t>
      </w:r>
    </w:p>
    <w:p w:rsidR="000D26F4" w:rsidRPr="003649F5" w:rsidRDefault="000D26F4" w:rsidP="000D26F4">
      <w:pPr>
        <w:ind w:right="-994"/>
        <w:jc w:val="both"/>
        <w:rPr>
          <w:sz w:val="28"/>
          <w:szCs w:val="28"/>
        </w:rPr>
      </w:pPr>
    </w:p>
    <w:p w:rsidR="000D26F4" w:rsidRPr="003649F5" w:rsidRDefault="000D26F4" w:rsidP="000D26F4">
      <w:pPr>
        <w:shd w:val="clear" w:color="auto" w:fill="FFFFFF"/>
        <w:spacing w:before="5"/>
        <w:ind w:left="6" w:right="-994"/>
        <w:jc w:val="center"/>
        <w:rPr>
          <w:b/>
          <w:sz w:val="28"/>
          <w:szCs w:val="28"/>
        </w:rPr>
      </w:pPr>
      <w:r w:rsidRPr="003649F5">
        <w:rPr>
          <w:b/>
          <w:sz w:val="28"/>
          <w:szCs w:val="28"/>
        </w:rPr>
        <w:t>постановляю:</w:t>
      </w:r>
    </w:p>
    <w:p w:rsidR="000D26F4" w:rsidRPr="003649F5" w:rsidRDefault="000D26F4" w:rsidP="000D26F4">
      <w:pPr>
        <w:tabs>
          <w:tab w:val="left" w:pos="1140"/>
        </w:tabs>
        <w:ind w:right="-994"/>
        <w:jc w:val="both"/>
        <w:rPr>
          <w:sz w:val="28"/>
          <w:szCs w:val="28"/>
        </w:rPr>
      </w:pPr>
      <w:r w:rsidRPr="003649F5">
        <w:rPr>
          <w:sz w:val="28"/>
          <w:szCs w:val="28"/>
        </w:rPr>
        <w:tab/>
      </w:r>
    </w:p>
    <w:p w:rsidR="000D26F4" w:rsidRPr="003649F5" w:rsidRDefault="000D26F4" w:rsidP="000D26F4">
      <w:pPr>
        <w:tabs>
          <w:tab w:val="left" w:pos="1140"/>
        </w:tabs>
        <w:ind w:right="-994" w:firstLine="720"/>
        <w:jc w:val="both"/>
        <w:rPr>
          <w:sz w:val="28"/>
          <w:szCs w:val="28"/>
        </w:rPr>
      </w:pPr>
      <w:r>
        <w:rPr>
          <w:sz w:val="28"/>
          <w:szCs w:val="28"/>
        </w:rPr>
        <w:t>1</w:t>
      </w:r>
      <w:r w:rsidRPr="003649F5">
        <w:rPr>
          <w:sz w:val="28"/>
          <w:szCs w:val="28"/>
        </w:rPr>
        <w:t xml:space="preserve">. Утвердить извещение о предоставлении в аренду земельного участка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по адресу: Ивановская область, Родниковский район,  </w:t>
      </w:r>
      <w:r>
        <w:rPr>
          <w:sz w:val="28"/>
          <w:szCs w:val="28"/>
        </w:rPr>
        <w:t>с. Парское</w:t>
      </w:r>
      <w:r w:rsidRPr="003649F5">
        <w:rPr>
          <w:sz w:val="28"/>
          <w:szCs w:val="28"/>
        </w:rPr>
        <w:t xml:space="preserve"> (приложение).</w:t>
      </w:r>
    </w:p>
    <w:p w:rsidR="000D26F4" w:rsidRPr="003649F5" w:rsidRDefault="000D26F4" w:rsidP="000D26F4">
      <w:pPr>
        <w:ind w:left="360" w:right="-994"/>
        <w:jc w:val="both"/>
        <w:rPr>
          <w:sz w:val="28"/>
          <w:szCs w:val="28"/>
        </w:rPr>
      </w:pPr>
    </w:p>
    <w:p w:rsidR="000D26F4" w:rsidRPr="003649F5" w:rsidRDefault="000D26F4" w:rsidP="000D26F4">
      <w:pPr>
        <w:overflowPunct w:val="0"/>
        <w:autoSpaceDE w:val="0"/>
        <w:autoSpaceDN w:val="0"/>
        <w:adjustRightInd w:val="0"/>
        <w:ind w:right="-994" w:firstLine="720"/>
        <w:jc w:val="both"/>
        <w:textAlignment w:val="baseline"/>
        <w:rPr>
          <w:sz w:val="28"/>
          <w:szCs w:val="28"/>
        </w:rPr>
      </w:pPr>
      <w:r>
        <w:rPr>
          <w:sz w:val="28"/>
          <w:szCs w:val="28"/>
        </w:rPr>
        <w:t>2</w:t>
      </w:r>
      <w:r w:rsidRPr="003649F5">
        <w:rPr>
          <w:sz w:val="28"/>
          <w:szCs w:val="28"/>
        </w:rPr>
        <w:t>. Опубликовать настоящее постановление в информационном бюллетене «Сборник нормативных актов Родниковского района».</w:t>
      </w:r>
    </w:p>
    <w:p w:rsidR="000D26F4" w:rsidRPr="003649F5" w:rsidRDefault="000D26F4" w:rsidP="000D26F4">
      <w:pPr>
        <w:overflowPunct w:val="0"/>
        <w:autoSpaceDE w:val="0"/>
        <w:autoSpaceDN w:val="0"/>
        <w:adjustRightInd w:val="0"/>
        <w:ind w:right="-994" w:firstLine="720"/>
        <w:jc w:val="both"/>
        <w:textAlignment w:val="baseline"/>
        <w:rPr>
          <w:sz w:val="28"/>
          <w:szCs w:val="28"/>
        </w:rPr>
      </w:pPr>
    </w:p>
    <w:p w:rsidR="000D26F4" w:rsidRPr="003649F5" w:rsidRDefault="000D26F4" w:rsidP="000D26F4">
      <w:pPr>
        <w:overflowPunct w:val="0"/>
        <w:autoSpaceDE w:val="0"/>
        <w:autoSpaceDN w:val="0"/>
        <w:adjustRightInd w:val="0"/>
        <w:ind w:right="-994" w:firstLine="720"/>
        <w:jc w:val="both"/>
        <w:textAlignment w:val="baseline"/>
        <w:rPr>
          <w:sz w:val="28"/>
          <w:szCs w:val="28"/>
        </w:rPr>
      </w:pPr>
      <w:r>
        <w:rPr>
          <w:sz w:val="28"/>
          <w:szCs w:val="28"/>
        </w:rPr>
        <w:t>3</w:t>
      </w:r>
      <w:r w:rsidRPr="003649F5">
        <w:rPr>
          <w:sz w:val="28"/>
          <w:szCs w:val="28"/>
        </w:rPr>
        <w:t xml:space="preserve">.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4" w:history="1">
        <w:r w:rsidRPr="003649F5">
          <w:rPr>
            <w:rStyle w:val="a8"/>
            <w:color w:val="000000"/>
            <w:sz w:val="28"/>
            <w:szCs w:val="28"/>
            <w:u w:val="none"/>
            <w:lang w:val="en-US"/>
          </w:rPr>
          <w:t>www</w:t>
        </w:r>
        <w:r w:rsidRPr="003649F5">
          <w:rPr>
            <w:rStyle w:val="a8"/>
            <w:color w:val="000000"/>
            <w:sz w:val="28"/>
            <w:szCs w:val="28"/>
            <w:u w:val="none"/>
          </w:rPr>
          <w:t>.</w:t>
        </w:r>
        <w:r w:rsidRPr="003649F5">
          <w:rPr>
            <w:rStyle w:val="a8"/>
            <w:color w:val="000000"/>
            <w:sz w:val="28"/>
            <w:szCs w:val="28"/>
            <w:u w:val="none"/>
            <w:lang w:val="en-US"/>
          </w:rPr>
          <w:t>rodniki</w:t>
        </w:r>
        <w:r w:rsidRPr="003649F5">
          <w:rPr>
            <w:rStyle w:val="a8"/>
            <w:color w:val="000000"/>
            <w:sz w:val="28"/>
            <w:szCs w:val="28"/>
            <w:u w:val="none"/>
          </w:rPr>
          <w:t>-37.</w:t>
        </w:r>
        <w:r w:rsidRPr="003649F5">
          <w:rPr>
            <w:rStyle w:val="a8"/>
            <w:color w:val="000000"/>
            <w:sz w:val="28"/>
            <w:szCs w:val="28"/>
            <w:u w:val="none"/>
            <w:lang w:val="en-US"/>
          </w:rPr>
          <w:t>ru</w:t>
        </w:r>
      </w:hyperlink>
      <w:r w:rsidRPr="003649F5">
        <w:rPr>
          <w:sz w:val="28"/>
          <w:szCs w:val="28"/>
        </w:rPr>
        <w:t xml:space="preserve"> и на официальном сайте Российской Федерации - </w:t>
      </w:r>
      <w:r w:rsidRPr="003649F5">
        <w:rPr>
          <w:sz w:val="28"/>
          <w:szCs w:val="28"/>
          <w:lang w:val="en-US"/>
        </w:rPr>
        <w:t>www</w:t>
      </w:r>
      <w:r w:rsidRPr="003649F5">
        <w:rPr>
          <w:sz w:val="28"/>
          <w:szCs w:val="28"/>
        </w:rPr>
        <w:t>.</w:t>
      </w:r>
      <w:r w:rsidRPr="003649F5">
        <w:rPr>
          <w:sz w:val="28"/>
          <w:szCs w:val="28"/>
          <w:lang w:val="en-US"/>
        </w:rPr>
        <w:t>torgi</w:t>
      </w:r>
      <w:r w:rsidRPr="003649F5">
        <w:rPr>
          <w:sz w:val="28"/>
          <w:szCs w:val="28"/>
        </w:rPr>
        <w:t>.</w:t>
      </w:r>
      <w:r w:rsidRPr="003649F5">
        <w:rPr>
          <w:sz w:val="28"/>
          <w:szCs w:val="28"/>
          <w:lang w:val="en-US"/>
        </w:rPr>
        <w:t>gov</w:t>
      </w:r>
      <w:r w:rsidRPr="003649F5">
        <w:rPr>
          <w:sz w:val="28"/>
          <w:szCs w:val="28"/>
        </w:rPr>
        <w:t>.</w:t>
      </w:r>
      <w:r w:rsidRPr="003649F5">
        <w:rPr>
          <w:sz w:val="28"/>
          <w:szCs w:val="28"/>
          <w:lang w:val="en-US"/>
        </w:rPr>
        <w:t>ru</w:t>
      </w:r>
      <w:r w:rsidRPr="003649F5">
        <w:rPr>
          <w:sz w:val="28"/>
          <w:szCs w:val="28"/>
        </w:rPr>
        <w:t>.</w:t>
      </w:r>
    </w:p>
    <w:p w:rsidR="000D26F4" w:rsidRDefault="000D26F4" w:rsidP="000D26F4">
      <w:pPr>
        <w:ind w:right="-994"/>
        <w:jc w:val="both"/>
        <w:rPr>
          <w:b/>
          <w:sz w:val="28"/>
          <w:szCs w:val="28"/>
        </w:rPr>
      </w:pPr>
    </w:p>
    <w:p w:rsidR="000D26F4" w:rsidRPr="003649F5" w:rsidRDefault="000D26F4" w:rsidP="000D26F4">
      <w:pPr>
        <w:ind w:right="-994"/>
        <w:jc w:val="both"/>
        <w:rPr>
          <w:b/>
          <w:sz w:val="28"/>
          <w:szCs w:val="28"/>
        </w:rPr>
      </w:pPr>
    </w:p>
    <w:p w:rsidR="000D26F4" w:rsidRDefault="000D26F4" w:rsidP="000D26F4">
      <w:pPr>
        <w:ind w:right="-994"/>
        <w:jc w:val="both"/>
        <w:rPr>
          <w:b/>
          <w:sz w:val="28"/>
          <w:szCs w:val="28"/>
        </w:rPr>
      </w:pPr>
      <w:r>
        <w:rPr>
          <w:b/>
          <w:sz w:val="28"/>
          <w:szCs w:val="28"/>
        </w:rPr>
        <w:t xml:space="preserve">Глава муниципального образования </w:t>
      </w:r>
    </w:p>
    <w:p w:rsidR="000D26F4" w:rsidRDefault="000D26F4" w:rsidP="000D26F4">
      <w:pPr>
        <w:ind w:right="-994"/>
        <w:jc w:val="both"/>
      </w:pPr>
      <w:r>
        <w:rPr>
          <w:b/>
          <w:sz w:val="28"/>
          <w:szCs w:val="28"/>
        </w:rPr>
        <w:t>«Родниковский муниципальный район»                                      С.В. Носов</w:t>
      </w:r>
    </w:p>
    <w:p w:rsidR="000D26F4" w:rsidRPr="003649F5" w:rsidRDefault="000D26F4" w:rsidP="000D26F4">
      <w:pPr>
        <w:ind w:right="-994"/>
        <w:jc w:val="right"/>
        <w:rPr>
          <w:sz w:val="28"/>
          <w:szCs w:val="28"/>
        </w:rPr>
      </w:pPr>
      <w:r w:rsidRPr="003649F5">
        <w:rPr>
          <w:sz w:val="28"/>
          <w:szCs w:val="28"/>
        </w:rPr>
        <w:lastRenderedPageBreak/>
        <w:t xml:space="preserve">Приложение  к постановлению </w:t>
      </w:r>
    </w:p>
    <w:p w:rsidR="000D26F4" w:rsidRPr="003649F5" w:rsidRDefault="000D26F4" w:rsidP="000D26F4">
      <w:pPr>
        <w:ind w:right="-994"/>
        <w:jc w:val="right"/>
        <w:rPr>
          <w:sz w:val="28"/>
          <w:szCs w:val="28"/>
        </w:rPr>
      </w:pPr>
      <w:r w:rsidRPr="003649F5">
        <w:rPr>
          <w:sz w:val="28"/>
          <w:szCs w:val="28"/>
        </w:rPr>
        <w:t xml:space="preserve">администрации муниципального образования </w:t>
      </w:r>
    </w:p>
    <w:p w:rsidR="000D26F4" w:rsidRPr="003649F5" w:rsidRDefault="000D26F4" w:rsidP="000D26F4">
      <w:pPr>
        <w:ind w:right="-994"/>
        <w:jc w:val="right"/>
        <w:rPr>
          <w:sz w:val="28"/>
          <w:szCs w:val="28"/>
        </w:rPr>
      </w:pPr>
      <w:r w:rsidRPr="003649F5">
        <w:rPr>
          <w:sz w:val="28"/>
          <w:szCs w:val="28"/>
        </w:rPr>
        <w:t>«Родниковский муниципальный район»</w:t>
      </w:r>
    </w:p>
    <w:p w:rsidR="000D26F4" w:rsidRPr="003649F5" w:rsidRDefault="000D26F4" w:rsidP="000D26F4">
      <w:pPr>
        <w:ind w:right="-994"/>
        <w:jc w:val="right"/>
        <w:rPr>
          <w:sz w:val="28"/>
          <w:szCs w:val="28"/>
        </w:rPr>
      </w:pPr>
      <w:r w:rsidRPr="003649F5">
        <w:rPr>
          <w:sz w:val="28"/>
          <w:szCs w:val="28"/>
        </w:rPr>
        <w:t>Ивановской области</w:t>
      </w:r>
    </w:p>
    <w:p w:rsidR="000D26F4" w:rsidRPr="003649F5" w:rsidRDefault="000D26F4" w:rsidP="000D26F4">
      <w:pPr>
        <w:ind w:right="-994"/>
        <w:jc w:val="right"/>
        <w:rPr>
          <w:sz w:val="28"/>
          <w:szCs w:val="28"/>
        </w:rPr>
      </w:pPr>
      <w:r>
        <w:rPr>
          <w:sz w:val="28"/>
          <w:szCs w:val="28"/>
        </w:rPr>
        <w:t>от 15.05.2019 № 537</w:t>
      </w:r>
    </w:p>
    <w:p w:rsidR="000D26F4" w:rsidRPr="003649F5" w:rsidRDefault="000D26F4" w:rsidP="000D26F4">
      <w:pPr>
        <w:ind w:right="-994"/>
        <w:rPr>
          <w:sz w:val="28"/>
          <w:szCs w:val="28"/>
        </w:rPr>
      </w:pPr>
    </w:p>
    <w:p w:rsidR="000D26F4" w:rsidRPr="003649F5" w:rsidRDefault="000D26F4" w:rsidP="000D26F4">
      <w:pPr>
        <w:ind w:right="-994"/>
        <w:rPr>
          <w:b/>
          <w:sz w:val="28"/>
          <w:szCs w:val="28"/>
        </w:rPr>
      </w:pPr>
    </w:p>
    <w:p w:rsidR="000D26F4" w:rsidRPr="003649F5" w:rsidRDefault="000D26F4" w:rsidP="000D26F4">
      <w:pPr>
        <w:ind w:right="-994"/>
        <w:jc w:val="right"/>
        <w:rPr>
          <w:sz w:val="28"/>
          <w:szCs w:val="28"/>
        </w:rPr>
      </w:pPr>
    </w:p>
    <w:p w:rsidR="000D26F4" w:rsidRPr="003649F5" w:rsidRDefault="000D26F4" w:rsidP="000D26F4">
      <w:pPr>
        <w:ind w:right="-994"/>
        <w:jc w:val="center"/>
        <w:rPr>
          <w:b/>
          <w:sz w:val="28"/>
          <w:szCs w:val="28"/>
        </w:rPr>
      </w:pPr>
      <w:r w:rsidRPr="003649F5">
        <w:rPr>
          <w:b/>
          <w:sz w:val="28"/>
          <w:szCs w:val="28"/>
        </w:rPr>
        <w:t xml:space="preserve"> ИЗВЕЩЕНИЕ</w:t>
      </w:r>
    </w:p>
    <w:p w:rsidR="000D26F4" w:rsidRPr="003649F5" w:rsidRDefault="000D26F4" w:rsidP="000D26F4">
      <w:pPr>
        <w:ind w:right="-994"/>
        <w:jc w:val="center"/>
        <w:rPr>
          <w:sz w:val="28"/>
          <w:szCs w:val="28"/>
        </w:rPr>
      </w:pPr>
    </w:p>
    <w:p w:rsidR="000D26F4" w:rsidRPr="003649F5" w:rsidRDefault="000D26F4" w:rsidP="000D26F4">
      <w:pPr>
        <w:pStyle w:val="a6"/>
        <w:ind w:right="-994" w:firstLine="708"/>
        <w:jc w:val="both"/>
        <w:rPr>
          <w:sz w:val="28"/>
          <w:szCs w:val="28"/>
        </w:rPr>
      </w:pPr>
      <w:r>
        <w:rPr>
          <w:sz w:val="28"/>
          <w:szCs w:val="28"/>
        </w:rPr>
        <w:t xml:space="preserve">Комитет по управлению имуществом администрации Родниковского муниципального района </w:t>
      </w:r>
      <w:r w:rsidRPr="003649F5">
        <w:rPr>
          <w:sz w:val="28"/>
          <w:szCs w:val="28"/>
        </w:rPr>
        <w:t xml:space="preserve"> извещает</w:t>
      </w:r>
      <w:r>
        <w:rPr>
          <w:sz w:val="28"/>
          <w:szCs w:val="28"/>
        </w:rPr>
        <w:t xml:space="preserve"> </w:t>
      </w:r>
      <w:r w:rsidRPr="003649F5">
        <w:rPr>
          <w:sz w:val="28"/>
          <w:szCs w:val="28"/>
        </w:rPr>
        <w:t xml:space="preserve"> о возможности предоставления в аренду сроком на 20 (Двадцать) лет земельного участка,</w:t>
      </w:r>
      <w:r>
        <w:rPr>
          <w:sz w:val="28"/>
          <w:szCs w:val="28"/>
        </w:rPr>
        <w:t xml:space="preserve"> находящегося </w:t>
      </w:r>
      <w:r w:rsidRPr="00042AEF">
        <w:rPr>
          <w:sz w:val="28"/>
          <w:szCs w:val="28"/>
        </w:rPr>
        <w:t>в государственной собственности,    расположенного на землях категории «Земли на</w:t>
      </w:r>
      <w:r w:rsidRPr="003649F5">
        <w:rPr>
          <w:sz w:val="28"/>
          <w:szCs w:val="28"/>
        </w:rPr>
        <w:t xml:space="preserve">селенных пунктов» по адресу: Ивановская область, Родниковский район,  </w:t>
      </w:r>
      <w:r>
        <w:rPr>
          <w:sz w:val="28"/>
          <w:szCs w:val="28"/>
        </w:rPr>
        <w:t>с. Парское,</w:t>
      </w:r>
      <w:r w:rsidRPr="003649F5">
        <w:rPr>
          <w:sz w:val="28"/>
          <w:szCs w:val="28"/>
        </w:rPr>
        <w:t xml:space="preserve"> с кадастровым номером </w:t>
      </w:r>
      <w:r w:rsidRPr="00E5486C">
        <w:rPr>
          <w:sz w:val="28"/>
          <w:szCs w:val="28"/>
        </w:rPr>
        <w:t>37:15:04</w:t>
      </w:r>
      <w:r>
        <w:rPr>
          <w:sz w:val="28"/>
          <w:szCs w:val="28"/>
        </w:rPr>
        <w:t>0513:89, площадью 6</w:t>
      </w:r>
      <w:r w:rsidRPr="00E5486C">
        <w:rPr>
          <w:sz w:val="28"/>
          <w:szCs w:val="28"/>
        </w:rPr>
        <w:t>00</w:t>
      </w:r>
      <w:r>
        <w:rPr>
          <w:sz w:val="28"/>
          <w:szCs w:val="28"/>
        </w:rPr>
        <w:t xml:space="preserve"> </w:t>
      </w:r>
      <w:r w:rsidRPr="003649F5">
        <w:rPr>
          <w:sz w:val="28"/>
          <w:szCs w:val="28"/>
        </w:rPr>
        <w:t xml:space="preserve">кв.м., </w:t>
      </w:r>
      <w:r w:rsidRPr="003649F5">
        <w:rPr>
          <w:color w:val="000000"/>
          <w:sz w:val="28"/>
          <w:szCs w:val="28"/>
        </w:rPr>
        <w:t>с разрешенным  использованием «для ведения личного подсобного хозяйства».</w:t>
      </w:r>
    </w:p>
    <w:p w:rsidR="000D26F4" w:rsidRPr="003649F5" w:rsidRDefault="000D26F4" w:rsidP="000D26F4">
      <w:pPr>
        <w:pStyle w:val="a6"/>
        <w:ind w:right="-994" w:firstLine="708"/>
        <w:jc w:val="both"/>
        <w:rPr>
          <w:sz w:val="28"/>
          <w:szCs w:val="28"/>
        </w:rPr>
      </w:pPr>
      <w:r w:rsidRPr="003649F5">
        <w:rPr>
          <w:sz w:val="28"/>
          <w:szCs w:val="28"/>
        </w:rPr>
        <w:t xml:space="preserve">Граждане  вправе подавать заявления о намерении участвовать в аукционе на право заключения договора аренды  вышеуказанного земельного участка по </w:t>
      </w:r>
      <w:r>
        <w:rPr>
          <w:sz w:val="28"/>
          <w:szCs w:val="28"/>
        </w:rPr>
        <w:t>18.06.2019</w:t>
      </w:r>
      <w:r w:rsidRPr="003649F5">
        <w:rPr>
          <w:sz w:val="28"/>
          <w:szCs w:val="28"/>
        </w:rPr>
        <w:t>г. включительно.</w:t>
      </w:r>
    </w:p>
    <w:p w:rsidR="000D26F4" w:rsidRPr="003649F5" w:rsidRDefault="000D26F4" w:rsidP="000D26F4">
      <w:pPr>
        <w:pStyle w:val="a6"/>
        <w:ind w:right="-994" w:firstLine="708"/>
        <w:jc w:val="both"/>
        <w:rPr>
          <w:sz w:val="28"/>
          <w:szCs w:val="28"/>
        </w:rPr>
      </w:pPr>
      <w:r w:rsidRPr="003649F5">
        <w:rPr>
          <w:sz w:val="28"/>
          <w:szCs w:val="28"/>
        </w:rPr>
        <w:t>Заявления принимаются в письменном виде  при личном обращении, при предъявлении паспорта или документа, подтверждающего полномочия заявителя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0D26F4" w:rsidRPr="003649F5" w:rsidRDefault="000D26F4" w:rsidP="000D26F4">
      <w:pPr>
        <w:ind w:right="-994"/>
        <w:jc w:val="center"/>
        <w:rPr>
          <w:sz w:val="28"/>
          <w:szCs w:val="28"/>
        </w:rPr>
      </w:pPr>
    </w:p>
    <w:p w:rsidR="000D26F4" w:rsidRPr="003649F5" w:rsidRDefault="000D26F4" w:rsidP="000D26F4">
      <w:pPr>
        <w:ind w:right="-994"/>
        <w:jc w:val="center"/>
        <w:rPr>
          <w:sz w:val="28"/>
          <w:szCs w:val="28"/>
        </w:rPr>
      </w:pPr>
    </w:p>
    <w:p w:rsidR="000D26F4" w:rsidRPr="003649F5" w:rsidRDefault="000D26F4" w:rsidP="000D26F4">
      <w:pPr>
        <w:pStyle w:val="a6"/>
        <w:ind w:right="-994" w:firstLine="708"/>
        <w:jc w:val="both"/>
        <w:rPr>
          <w:sz w:val="28"/>
          <w:szCs w:val="28"/>
        </w:rPr>
      </w:pPr>
    </w:p>
    <w:p w:rsidR="000D26F4" w:rsidRPr="003649F5" w:rsidRDefault="000D26F4" w:rsidP="000D26F4">
      <w:pPr>
        <w:pStyle w:val="a6"/>
        <w:ind w:right="-994" w:firstLine="708"/>
        <w:jc w:val="both"/>
        <w:rPr>
          <w:sz w:val="28"/>
          <w:szCs w:val="28"/>
        </w:rPr>
      </w:pPr>
    </w:p>
    <w:p w:rsidR="000D26F4" w:rsidRDefault="000D26F4" w:rsidP="000D26F4">
      <w:pPr>
        <w:pStyle w:val="a9"/>
        <w:ind w:left="4248" w:right="-994"/>
        <w:jc w:val="left"/>
        <w:rPr>
          <w:szCs w:val="28"/>
        </w:rPr>
      </w:pPr>
    </w:p>
    <w:p w:rsidR="000D26F4" w:rsidRDefault="000D26F4" w:rsidP="000D26F4">
      <w:pPr>
        <w:pStyle w:val="a9"/>
        <w:ind w:left="4248" w:right="-994"/>
        <w:jc w:val="left"/>
        <w:rPr>
          <w:szCs w:val="28"/>
        </w:rPr>
      </w:pPr>
    </w:p>
    <w:p w:rsidR="000D26F4" w:rsidRDefault="000D26F4" w:rsidP="000D26F4">
      <w:pPr>
        <w:pStyle w:val="a9"/>
        <w:ind w:left="4248" w:right="-994"/>
        <w:jc w:val="left"/>
        <w:rPr>
          <w:szCs w:val="28"/>
        </w:rPr>
      </w:pPr>
    </w:p>
    <w:p w:rsidR="000D26F4" w:rsidRDefault="000D26F4" w:rsidP="000D26F4">
      <w:pPr>
        <w:pStyle w:val="a9"/>
        <w:ind w:left="4248"/>
        <w:jc w:val="left"/>
        <w:rPr>
          <w:szCs w:val="28"/>
        </w:rPr>
      </w:pPr>
    </w:p>
    <w:p w:rsidR="000D26F4" w:rsidRDefault="000D26F4" w:rsidP="000D26F4">
      <w:pPr>
        <w:pStyle w:val="a9"/>
        <w:ind w:left="4248"/>
        <w:jc w:val="left"/>
        <w:rPr>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Default="000D26F4" w:rsidP="000D26F4">
      <w:pPr>
        <w:ind w:right="-994"/>
        <w:rPr>
          <w:sz w:val="28"/>
          <w:szCs w:val="28"/>
        </w:rPr>
      </w:pPr>
    </w:p>
    <w:p w:rsidR="000D26F4" w:rsidRPr="00845801" w:rsidRDefault="000D26F4" w:rsidP="000D26F4">
      <w:pPr>
        <w:ind w:left="142" w:right="-994"/>
        <w:jc w:val="center"/>
        <w:rPr>
          <w:b/>
          <w:sz w:val="28"/>
          <w:szCs w:val="28"/>
        </w:rPr>
      </w:pPr>
      <w:r w:rsidRPr="00845801">
        <w:rPr>
          <w:b/>
          <w:sz w:val="28"/>
          <w:szCs w:val="28"/>
        </w:rPr>
        <w:lastRenderedPageBreak/>
        <w:t xml:space="preserve">ОГЛАВЛЕНИЕ </w:t>
      </w:r>
    </w:p>
    <w:p w:rsidR="000D26F4" w:rsidRPr="00845801" w:rsidRDefault="000D26F4" w:rsidP="000D26F4">
      <w:pPr>
        <w:ind w:left="142" w:right="-994"/>
        <w:jc w:val="center"/>
        <w:rPr>
          <w:b/>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851"/>
      </w:tblGrid>
      <w:tr w:rsidR="000D26F4" w:rsidRPr="00845801" w:rsidTr="002903FD">
        <w:trPr>
          <w:trHeight w:val="1721"/>
        </w:trPr>
        <w:tc>
          <w:tcPr>
            <w:tcW w:w="959" w:type="dxa"/>
            <w:hideMark/>
          </w:tcPr>
          <w:p w:rsidR="000D26F4" w:rsidRPr="00845801" w:rsidRDefault="000D26F4" w:rsidP="002903FD">
            <w:pPr>
              <w:ind w:right="-994"/>
              <w:rPr>
                <w:rFonts w:ascii="Times New Roman" w:hAnsi="Times New Roman" w:cs="Times New Roman"/>
                <w:b/>
                <w:sz w:val="28"/>
                <w:szCs w:val="28"/>
              </w:rPr>
            </w:pPr>
          </w:p>
          <w:p w:rsidR="000D26F4" w:rsidRPr="00845801" w:rsidRDefault="000D26F4" w:rsidP="002903FD">
            <w:pPr>
              <w:ind w:right="-994"/>
              <w:rPr>
                <w:rFonts w:ascii="Times New Roman" w:hAnsi="Times New Roman" w:cs="Times New Roman"/>
                <w:b/>
                <w:sz w:val="28"/>
                <w:szCs w:val="28"/>
              </w:rPr>
            </w:pPr>
            <w:r w:rsidRPr="00845801">
              <w:rPr>
                <w:rFonts w:ascii="Times New Roman" w:hAnsi="Times New Roman" w:cs="Times New Roman"/>
                <w:b/>
                <w:sz w:val="28"/>
                <w:szCs w:val="28"/>
              </w:rPr>
              <w:t>№ п/п</w:t>
            </w:r>
          </w:p>
        </w:tc>
        <w:tc>
          <w:tcPr>
            <w:tcW w:w="8788" w:type="dxa"/>
          </w:tcPr>
          <w:p w:rsidR="000D26F4" w:rsidRPr="00845801" w:rsidRDefault="000D26F4" w:rsidP="002903FD">
            <w:pPr>
              <w:ind w:left="142" w:right="69"/>
              <w:jc w:val="center"/>
              <w:rPr>
                <w:rFonts w:ascii="Times New Roman" w:hAnsi="Times New Roman" w:cs="Times New Roman"/>
                <w:b/>
                <w:sz w:val="28"/>
                <w:szCs w:val="28"/>
              </w:rPr>
            </w:pPr>
            <w:r>
              <w:rPr>
                <w:rFonts w:ascii="Times New Roman" w:hAnsi="Times New Roman" w:cs="Times New Roman"/>
                <w:b/>
                <w:sz w:val="28"/>
                <w:szCs w:val="28"/>
              </w:rPr>
              <w:t>Постановление  МО «Родниковский муниципальный  район»</w:t>
            </w:r>
            <w:r>
              <w:rPr>
                <w:rFonts w:ascii="Times New Roman" w:hAnsi="Times New Roman" w:cs="Times New Roman"/>
                <w:sz w:val="28"/>
                <w:szCs w:val="28"/>
              </w:rPr>
              <w:t xml:space="preserve"> </w:t>
            </w:r>
            <w:r w:rsidRPr="001D3868">
              <w:rPr>
                <w:rFonts w:ascii="Times New Roman" w:hAnsi="Times New Roman" w:cs="Times New Roman"/>
                <w:b/>
                <w:sz w:val="28"/>
                <w:szCs w:val="28"/>
              </w:rPr>
              <w:t>Ивановской области</w:t>
            </w:r>
          </w:p>
        </w:tc>
        <w:tc>
          <w:tcPr>
            <w:tcW w:w="851" w:type="dxa"/>
            <w:hideMark/>
          </w:tcPr>
          <w:p w:rsidR="000D26F4" w:rsidRPr="00845801" w:rsidRDefault="000D26F4" w:rsidP="002903FD">
            <w:pPr>
              <w:ind w:left="142" w:right="-994"/>
              <w:jc w:val="center"/>
              <w:rPr>
                <w:rFonts w:ascii="Times New Roman" w:hAnsi="Times New Roman" w:cs="Times New Roman"/>
                <w:b/>
                <w:sz w:val="28"/>
                <w:szCs w:val="28"/>
              </w:rPr>
            </w:pPr>
          </w:p>
          <w:p w:rsidR="000D26F4" w:rsidRPr="00845801" w:rsidRDefault="000D26F4" w:rsidP="002903FD">
            <w:pPr>
              <w:ind w:right="-994"/>
              <w:rPr>
                <w:rFonts w:ascii="Times New Roman" w:hAnsi="Times New Roman" w:cs="Times New Roman"/>
                <w:b/>
                <w:sz w:val="28"/>
                <w:szCs w:val="28"/>
              </w:rPr>
            </w:pPr>
            <w:r w:rsidRPr="00845801">
              <w:rPr>
                <w:rFonts w:ascii="Times New Roman" w:hAnsi="Times New Roman" w:cs="Times New Roman"/>
                <w:b/>
                <w:sz w:val="28"/>
                <w:szCs w:val="28"/>
              </w:rPr>
              <w:t>Стр.</w:t>
            </w:r>
          </w:p>
        </w:tc>
      </w:tr>
      <w:tr w:rsidR="000D26F4" w:rsidRPr="00845801" w:rsidTr="002903FD">
        <w:trPr>
          <w:trHeight w:val="1358"/>
        </w:trPr>
        <w:tc>
          <w:tcPr>
            <w:tcW w:w="959" w:type="dxa"/>
            <w:hideMark/>
          </w:tcPr>
          <w:p w:rsidR="000D26F4" w:rsidRPr="00845801" w:rsidRDefault="000D26F4" w:rsidP="002903FD">
            <w:pPr>
              <w:ind w:right="-233"/>
              <w:jc w:val="center"/>
              <w:rPr>
                <w:rFonts w:ascii="Times New Roman" w:hAnsi="Times New Roman" w:cs="Times New Roman"/>
                <w:b/>
                <w:sz w:val="28"/>
                <w:szCs w:val="28"/>
              </w:rPr>
            </w:pPr>
            <w:r w:rsidRPr="00845801">
              <w:rPr>
                <w:rFonts w:ascii="Times New Roman" w:hAnsi="Times New Roman" w:cs="Times New Roman"/>
                <w:b/>
                <w:sz w:val="28"/>
                <w:szCs w:val="28"/>
              </w:rPr>
              <w:t>1</w:t>
            </w:r>
          </w:p>
        </w:tc>
        <w:tc>
          <w:tcPr>
            <w:tcW w:w="8788" w:type="dxa"/>
          </w:tcPr>
          <w:p w:rsidR="000D26F4" w:rsidRPr="005914E2" w:rsidRDefault="000D26F4" w:rsidP="002903FD">
            <w:pPr>
              <w:jc w:val="both"/>
              <w:rPr>
                <w:rFonts w:ascii="Times New Roman" w:hAnsi="Times New Roman" w:cs="Times New Roman"/>
                <w:sz w:val="28"/>
                <w:szCs w:val="28"/>
              </w:rPr>
            </w:pPr>
            <w:r w:rsidRPr="005914E2">
              <w:rPr>
                <w:rFonts w:ascii="Times New Roman" w:hAnsi="Times New Roman" w:cs="Times New Roman"/>
                <w:sz w:val="28"/>
                <w:szCs w:val="28"/>
              </w:rPr>
              <w:t xml:space="preserve">Постановление  </w:t>
            </w:r>
            <w:r>
              <w:rPr>
                <w:rFonts w:ascii="Times New Roman" w:hAnsi="Times New Roman" w:cs="Times New Roman"/>
                <w:sz w:val="28"/>
                <w:szCs w:val="28"/>
              </w:rPr>
              <w:t>о</w:t>
            </w:r>
            <w:r w:rsidRPr="005914E2">
              <w:rPr>
                <w:rFonts w:ascii="Times New Roman" w:hAnsi="Times New Roman" w:cs="Times New Roman"/>
                <w:sz w:val="28"/>
                <w:szCs w:val="28"/>
              </w:rPr>
              <w:t>т 08.05.2019 № 528</w:t>
            </w:r>
            <w:r>
              <w:rPr>
                <w:rFonts w:ascii="Times New Roman" w:hAnsi="Times New Roman" w:cs="Times New Roman"/>
                <w:sz w:val="28"/>
                <w:szCs w:val="28"/>
              </w:rPr>
              <w:t xml:space="preserve"> «</w:t>
            </w:r>
            <w:r w:rsidRPr="005914E2">
              <w:rPr>
                <w:rFonts w:ascii="Times New Roman" w:hAnsi="Times New Roman" w:cs="Times New Roman"/>
                <w:sz w:val="28"/>
                <w:szCs w:val="28"/>
              </w:rPr>
              <w:t>О публикации извещения</w:t>
            </w:r>
            <w:r>
              <w:rPr>
                <w:rFonts w:ascii="Times New Roman" w:hAnsi="Times New Roman" w:cs="Times New Roman"/>
                <w:sz w:val="28"/>
                <w:szCs w:val="28"/>
              </w:rPr>
              <w:t xml:space="preserve"> о </w:t>
            </w:r>
            <w:r w:rsidRPr="005914E2">
              <w:rPr>
                <w:rFonts w:ascii="Times New Roman" w:hAnsi="Times New Roman" w:cs="Times New Roman"/>
                <w:sz w:val="28"/>
                <w:szCs w:val="28"/>
              </w:rPr>
              <w:t>проведении аукциона на право заключения договора аренды земельного участка, расположенного по адресу: Ивановская область, г. Родники, с. Пригородное, пр-д Вичугский, с разрешенным использованием «объекты гаражного назначения»</w:t>
            </w:r>
          </w:p>
          <w:p w:rsidR="000D26F4" w:rsidRPr="005914E2" w:rsidRDefault="000D26F4" w:rsidP="002903FD">
            <w:pPr>
              <w:jc w:val="both"/>
              <w:rPr>
                <w:rFonts w:ascii="Times New Roman" w:hAnsi="Times New Roman" w:cs="Times New Roman"/>
                <w:sz w:val="28"/>
                <w:szCs w:val="28"/>
              </w:rPr>
            </w:pPr>
          </w:p>
        </w:tc>
        <w:tc>
          <w:tcPr>
            <w:tcW w:w="851" w:type="dxa"/>
            <w:hideMark/>
          </w:tcPr>
          <w:p w:rsidR="000D26F4" w:rsidRPr="00845801" w:rsidRDefault="000D26F4" w:rsidP="002903FD">
            <w:pPr>
              <w:ind w:right="-50"/>
              <w:jc w:val="center"/>
              <w:rPr>
                <w:rFonts w:ascii="Times New Roman" w:hAnsi="Times New Roman" w:cs="Times New Roman"/>
                <w:b/>
                <w:sz w:val="28"/>
                <w:szCs w:val="28"/>
              </w:rPr>
            </w:pPr>
            <w:r w:rsidRPr="00845801">
              <w:rPr>
                <w:rFonts w:ascii="Times New Roman" w:hAnsi="Times New Roman" w:cs="Times New Roman"/>
                <w:b/>
                <w:sz w:val="28"/>
                <w:szCs w:val="28"/>
              </w:rPr>
              <w:t>1</w:t>
            </w:r>
          </w:p>
          <w:p w:rsidR="000D26F4" w:rsidRPr="00845801" w:rsidRDefault="000D26F4" w:rsidP="002903FD">
            <w:pPr>
              <w:ind w:right="-994"/>
              <w:jc w:val="center"/>
              <w:rPr>
                <w:rFonts w:ascii="Times New Roman" w:hAnsi="Times New Roman" w:cs="Times New Roman"/>
                <w:b/>
                <w:sz w:val="28"/>
                <w:szCs w:val="28"/>
              </w:rPr>
            </w:pPr>
          </w:p>
          <w:p w:rsidR="000D26F4" w:rsidRPr="00845801" w:rsidRDefault="000D26F4" w:rsidP="002903FD">
            <w:pPr>
              <w:ind w:right="-994"/>
              <w:jc w:val="center"/>
              <w:rPr>
                <w:rFonts w:ascii="Times New Roman" w:hAnsi="Times New Roman" w:cs="Times New Roman"/>
                <w:b/>
                <w:sz w:val="28"/>
                <w:szCs w:val="28"/>
              </w:rPr>
            </w:pPr>
          </w:p>
        </w:tc>
      </w:tr>
      <w:tr w:rsidR="000D26F4" w:rsidRPr="00845801" w:rsidTr="002903FD">
        <w:trPr>
          <w:trHeight w:val="1358"/>
        </w:trPr>
        <w:tc>
          <w:tcPr>
            <w:tcW w:w="959" w:type="dxa"/>
            <w:hideMark/>
          </w:tcPr>
          <w:p w:rsidR="000D26F4" w:rsidRPr="00845801" w:rsidRDefault="000D26F4" w:rsidP="002903FD">
            <w:pPr>
              <w:ind w:right="-233"/>
              <w:jc w:val="center"/>
              <w:rPr>
                <w:rFonts w:ascii="Times New Roman" w:hAnsi="Times New Roman" w:cs="Times New Roman"/>
                <w:b/>
                <w:sz w:val="28"/>
                <w:szCs w:val="28"/>
              </w:rPr>
            </w:pPr>
            <w:r w:rsidRPr="00845801">
              <w:rPr>
                <w:rFonts w:ascii="Times New Roman" w:hAnsi="Times New Roman" w:cs="Times New Roman"/>
                <w:b/>
                <w:sz w:val="28"/>
                <w:szCs w:val="28"/>
              </w:rPr>
              <w:t>2</w:t>
            </w:r>
          </w:p>
        </w:tc>
        <w:tc>
          <w:tcPr>
            <w:tcW w:w="8788" w:type="dxa"/>
          </w:tcPr>
          <w:p w:rsidR="000D26F4" w:rsidRPr="005914E2" w:rsidRDefault="000D26F4" w:rsidP="002903FD">
            <w:pPr>
              <w:tabs>
                <w:tab w:val="left" w:pos="3699"/>
                <w:tab w:val="center" w:pos="4783"/>
              </w:tabs>
              <w:jc w:val="both"/>
              <w:rPr>
                <w:rFonts w:ascii="Times New Roman" w:hAnsi="Times New Roman" w:cs="Times New Roman"/>
                <w:sz w:val="28"/>
                <w:szCs w:val="28"/>
              </w:rPr>
            </w:pPr>
            <w:r w:rsidRPr="005914E2">
              <w:rPr>
                <w:rFonts w:ascii="Times New Roman" w:hAnsi="Times New Roman" w:cs="Times New Roman"/>
                <w:sz w:val="28"/>
                <w:szCs w:val="28"/>
              </w:rPr>
              <w:t xml:space="preserve">Постановление </w:t>
            </w:r>
            <w:r>
              <w:rPr>
                <w:rFonts w:ascii="Times New Roman" w:hAnsi="Times New Roman" w:cs="Times New Roman"/>
                <w:sz w:val="28"/>
                <w:szCs w:val="28"/>
              </w:rPr>
              <w:t>о</w:t>
            </w:r>
            <w:r w:rsidRPr="005914E2">
              <w:rPr>
                <w:rFonts w:ascii="Times New Roman" w:hAnsi="Times New Roman" w:cs="Times New Roman"/>
                <w:sz w:val="28"/>
                <w:szCs w:val="28"/>
              </w:rPr>
              <w:t>т 15.05.2019 № 536</w:t>
            </w:r>
            <w:r>
              <w:rPr>
                <w:rFonts w:ascii="Times New Roman" w:hAnsi="Times New Roman" w:cs="Times New Roman"/>
                <w:sz w:val="28"/>
                <w:szCs w:val="28"/>
              </w:rPr>
              <w:t xml:space="preserve"> «</w:t>
            </w:r>
            <w:r w:rsidRPr="005914E2">
              <w:rPr>
                <w:rFonts w:ascii="Times New Roman" w:hAnsi="Times New Roman" w:cs="Times New Roman"/>
                <w:sz w:val="28"/>
                <w:szCs w:val="28"/>
              </w:rPr>
              <w:t>Об условиях приватизации имущества, находящегося</w:t>
            </w:r>
            <w:r>
              <w:rPr>
                <w:rFonts w:ascii="Times New Roman" w:hAnsi="Times New Roman" w:cs="Times New Roman"/>
                <w:sz w:val="28"/>
                <w:szCs w:val="28"/>
              </w:rPr>
              <w:t xml:space="preserve"> </w:t>
            </w:r>
            <w:r w:rsidRPr="005914E2">
              <w:rPr>
                <w:rFonts w:ascii="Times New Roman" w:hAnsi="Times New Roman" w:cs="Times New Roman"/>
                <w:sz w:val="28"/>
                <w:szCs w:val="28"/>
              </w:rPr>
              <w:t>в собственности муниципального образования«Родниковский муниципальный район»</w:t>
            </w:r>
          </w:p>
          <w:p w:rsidR="000D26F4" w:rsidRPr="005914E2" w:rsidRDefault="000D26F4" w:rsidP="002903FD">
            <w:pPr>
              <w:jc w:val="both"/>
              <w:rPr>
                <w:rFonts w:ascii="Times New Roman" w:hAnsi="Times New Roman" w:cs="Times New Roman"/>
                <w:sz w:val="28"/>
                <w:szCs w:val="28"/>
              </w:rPr>
            </w:pPr>
          </w:p>
        </w:tc>
        <w:tc>
          <w:tcPr>
            <w:tcW w:w="851" w:type="dxa"/>
            <w:hideMark/>
          </w:tcPr>
          <w:p w:rsidR="000D26F4" w:rsidRPr="00845801" w:rsidRDefault="000D26F4" w:rsidP="002903FD">
            <w:pPr>
              <w:ind w:right="-50"/>
              <w:jc w:val="center"/>
              <w:rPr>
                <w:rFonts w:ascii="Times New Roman" w:hAnsi="Times New Roman" w:cs="Times New Roman"/>
                <w:b/>
                <w:sz w:val="28"/>
                <w:szCs w:val="28"/>
              </w:rPr>
            </w:pPr>
            <w:r>
              <w:rPr>
                <w:rFonts w:ascii="Times New Roman" w:hAnsi="Times New Roman" w:cs="Times New Roman"/>
                <w:b/>
                <w:sz w:val="28"/>
                <w:szCs w:val="28"/>
              </w:rPr>
              <w:t>12</w:t>
            </w:r>
          </w:p>
        </w:tc>
      </w:tr>
      <w:tr w:rsidR="000D26F4" w:rsidRPr="00845801" w:rsidTr="002903FD">
        <w:trPr>
          <w:trHeight w:val="1358"/>
        </w:trPr>
        <w:tc>
          <w:tcPr>
            <w:tcW w:w="959" w:type="dxa"/>
            <w:hideMark/>
          </w:tcPr>
          <w:p w:rsidR="000D26F4" w:rsidRPr="005914E2" w:rsidRDefault="000D26F4" w:rsidP="002903FD">
            <w:pPr>
              <w:ind w:right="-233"/>
              <w:jc w:val="center"/>
              <w:rPr>
                <w:rFonts w:ascii="Times New Roman" w:hAnsi="Times New Roman" w:cs="Times New Roman"/>
                <w:b/>
                <w:sz w:val="28"/>
                <w:szCs w:val="28"/>
              </w:rPr>
            </w:pPr>
            <w:r w:rsidRPr="005914E2">
              <w:rPr>
                <w:rFonts w:ascii="Times New Roman" w:hAnsi="Times New Roman" w:cs="Times New Roman"/>
                <w:b/>
                <w:sz w:val="28"/>
                <w:szCs w:val="28"/>
              </w:rPr>
              <w:t>4</w:t>
            </w:r>
          </w:p>
        </w:tc>
        <w:tc>
          <w:tcPr>
            <w:tcW w:w="8788" w:type="dxa"/>
          </w:tcPr>
          <w:p w:rsidR="000D26F4" w:rsidRPr="005914E2" w:rsidRDefault="000D26F4" w:rsidP="002903FD">
            <w:pPr>
              <w:ind w:left="34"/>
              <w:jc w:val="both"/>
              <w:rPr>
                <w:rFonts w:ascii="Times New Roman" w:hAnsi="Times New Roman" w:cs="Times New Roman"/>
                <w:sz w:val="28"/>
                <w:szCs w:val="28"/>
              </w:rPr>
            </w:pPr>
            <w:r>
              <w:rPr>
                <w:rFonts w:ascii="Times New Roman" w:hAnsi="Times New Roman" w:cs="Times New Roman"/>
                <w:sz w:val="28"/>
                <w:szCs w:val="28"/>
              </w:rPr>
              <w:t>Постановление от 20.05 2019 № 549 «</w:t>
            </w:r>
            <w:r w:rsidRPr="005914E2">
              <w:rPr>
                <w:rFonts w:ascii="Times New Roman" w:hAnsi="Times New Roman" w:cs="Times New Roman"/>
                <w:sz w:val="28"/>
                <w:szCs w:val="28"/>
              </w:rPr>
              <w:t>Об утверждении информационного сообщения о продаже имущества, находящегося в собственности муниципального образования «Родниковский муниципальный район»</w:t>
            </w:r>
          </w:p>
          <w:p w:rsidR="000D26F4" w:rsidRPr="005914E2" w:rsidRDefault="000D26F4" w:rsidP="002903FD">
            <w:pPr>
              <w:tabs>
                <w:tab w:val="left" w:pos="3699"/>
                <w:tab w:val="center" w:pos="4783"/>
              </w:tabs>
              <w:jc w:val="both"/>
              <w:rPr>
                <w:rFonts w:ascii="Times New Roman" w:hAnsi="Times New Roman" w:cs="Times New Roman"/>
                <w:sz w:val="28"/>
                <w:szCs w:val="28"/>
              </w:rPr>
            </w:pPr>
          </w:p>
        </w:tc>
        <w:tc>
          <w:tcPr>
            <w:tcW w:w="851" w:type="dxa"/>
            <w:hideMark/>
          </w:tcPr>
          <w:p w:rsidR="000D26F4" w:rsidRPr="00446435" w:rsidRDefault="000D26F4" w:rsidP="002903FD">
            <w:pPr>
              <w:ind w:right="-50"/>
              <w:jc w:val="both"/>
              <w:rPr>
                <w:rFonts w:ascii="Times New Roman" w:hAnsi="Times New Roman" w:cs="Times New Roman"/>
                <w:b/>
                <w:sz w:val="28"/>
                <w:szCs w:val="28"/>
              </w:rPr>
            </w:pPr>
            <w:r>
              <w:rPr>
                <w:rFonts w:ascii="Times New Roman" w:hAnsi="Times New Roman" w:cs="Times New Roman"/>
                <w:sz w:val="28"/>
                <w:szCs w:val="28"/>
              </w:rPr>
              <w:t xml:space="preserve">   </w:t>
            </w:r>
            <w:r w:rsidRPr="00446435">
              <w:rPr>
                <w:rFonts w:ascii="Times New Roman" w:hAnsi="Times New Roman" w:cs="Times New Roman"/>
                <w:b/>
                <w:sz w:val="28"/>
                <w:szCs w:val="28"/>
              </w:rPr>
              <w:t xml:space="preserve">14 </w:t>
            </w:r>
          </w:p>
        </w:tc>
      </w:tr>
      <w:tr w:rsidR="000D26F4" w:rsidRPr="00845801" w:rsidTr="002903FD">
        <w:trPr>
          <w:trHeight w:val="1358"/>
        </w:trPr>
        <w:tc>
          <w:tcPr>
            <w:tcW w:w="959" w:type="dxa"/>
            <w:hideMark/>
          </w:tcPr>
          <w:p w:rsidR="000D26F4" w:rsidRPr="005914E2" w:rsidRDefault="000D26F4" w:rsidP="002903FD">
            <w:pPr>
              <w:ind w:right="-233"/>
              <w:jc w:val="center"/>
              <w:rPr>
                <w:rFonts w:ascii="Times New Roman" w:hAnsi="Times New Roman" w:cs="Times New Roman"/>
                <w:b/>
                <w:sz w:val="28"/>
                <w:szCs w:val="28"/>
              </w:rPr>
            </w:pPr>
            <w:r w:rsidRPr="005914E2">
              <w:rPr>
                <w:rFonts w:ascii="Times New Roman" w:hAnsi="Times New Roman" w:cs="Times New Roman"/>
                <w:b/>
                <w:sz w:val="28"/>
                <w:szCs w:val="28"/>
              </w:rPr>
              <w:t>3</w:t>
            </w:r>
          </w:p>
        </w:tc>
        <w:tc>
          <w:tcPr>
            <w:tcW w:w="8788" w:type="dxa"/>
          </w:tcPr>
          <w:p w:rsidR="000D26F4" w:rsidRPr="005914E2" w:rsidRDefault="000D26F4" w:rsidP="002903FD">
            <w:pPr>
              <w:jc w:val="both"/>
              <w:rPr>
                <w:rFonts w:ascii="Times New Roman" w:hAnsi="Times New Roman" w:cs="Times New Roman"/>
                <w:sz w:val="28"/>
                <w:szCs w:val="28"/>
              </w:rPr>
            </w:pPr>
            <w:r w:rsidRPr="005914E2">
              <w:rPr>
                <w:rFonts w:ascii="Times New Roman" w:hAnsi="Times New Roman" w:cs="Times New Roman"/>
                <w:sz w:val="28"/>
                <w:szCs w:val="28"/>
              </w:rPr>
              <w:t>Постановление От 15.05.2019 № 537</w:t>
            </w:r>
            <w:r>
              <w:rPr>
                <w:rFonts w:ascii="Times New Roman" w:hAnsi="Times New Roman" w:cs="Times New Roman"/>
                <w:sz w:val="28"/>
                <w:szCs w:val="28"/>
              </w:rPr>
              <w:t xml:space="preserve"> «</w:t>
            </w:r>
            <w:r w:rsidRPr="005914E2">
              <w:rPr>
                <w:rFonts w:ascii="Times New Roman" w:hAnsi="Times New Roman" w:cs="Times New Roman"/>
                <w:sz w:val="28"/>
                <w:szCs w:val="28"/>
              </w:rPr>
              <w:t xml:space="preserve">О  публикации  извещения  о  предоставлении   в аренду земельного участка  </w:t>
            </w:r>
            <w:r w:rsidRPr="005914E2">
              <w:rPr>
                <w:rFonts w:ascii="Times New Roman" w:hAnsi="Times New Roman" w:cs="Times New Roman"/>
                <w:color w:val="000000"/>
                <w:sz w:val="28"/>
                <w:szCs w:val="28"/>
              </w:rPr>
              <w:t>для ведения личного подсобного хозяйства</w:t>
            </w:r>
            <w:r w:rsidRPr="005914E2">
              <w:rPr>
                <w:rFonts w:ascii="Times New Roman" w:hAnsi="Times New Roman" w:cs="Times New Roman"/>
                <w:sz w:val="28"/>
                <w:szCs w:val="28"/>
              </w:rPr>
              <w:t xml:space="preserve"> по адресу: Ивановская область, Родниковский район, с. Парское                     </w:t>
            </w:r>
          </w:p>
        </w:tc>
        <w:tc>
          <w:tcPr>
            <w:tcW w:w="851" w:type="dxa"/>
            <w:hideMark/>
          </w:tcPr>
          <w:p w:rsidR="000D26F4" w:rsidRPr="005914E2" w:rsidRDefault="000D26F4" w:rsidP="002903FD">
            <w:pPr>
              <w:ind w:right="-50"/>
              <w:jc w:val="center"/>
              <w:rPr>
                <w:rFonts w:ascii="Times New Roman" w:hAnsi="Times New Roman" w:cs="Times New Roman"/>
                <w:b/>
                <w:sz w:val="28"/>
                <w:szCs w:val="28"/>
              </w:rPr>
            </w:pPr>
            <w:r w:rsidRPr="005914E2">
              <w:rPr>
                <w:rFonts w:ascii="Times New Roman" w:hAnsi="Times New Roman" w:cs="Times New Roman"/>
                <w:b/>
                <w:sz w:val="28"/>
                <w:szCs w:val="28"/>
              </w:rPr>
              <w:t>22</w:t>
            </w:r>
          </w:p>
        </w:tc>
      </w:tr>
    </w:tbl>
    <w:p w:rsidR="000D26F4" w:rsidRPr="00845801" w:rsidRDefault="000D26F4" w:rsidP="000D26F4">
      <w:pPr>
        <w:tabs>
          <w:tab w:val="left" w:pos="3525"/>
        </w:tabs>
        <w:ind w:left="709" w:right="-285"/>
        <w:jc w:val="both"/>
        <w:rPr>
          <w:sz w:val="28"/>
          <w:szCs w:val="28"/>
        </w:rPr>
      </w:pPr>
    </w:p>
    <w:p w:rsidR="000D26F4" w:rsidRPr="00845801" w:rsidRDefault="000D26F4" w:rsidP="000D26F4">
      <w:pPr>
        <w:ind w:right="-994"/>
        <w:rPr>
          <w:sz w:val="28"/>
          <w:szCs w:val="28"/>
        </w:rPr>
      </w:pPr>
    </w:p>
    <w:p w:rsidR="000D26F4" w:rsidRPr="00845801" w:rsidRDefault="000D26F4" w:rsidP="000D26F4">
      <w:pPr>
        <w:ind w:right="-994"/>
        <w:rPr>
          <w:sz w:val="28"/>
          <w:szCs w:val="28"/>
        </w:rPr>
      </w:pPr>
    </w:p>
    <w:p w:rsidR="000D26F4" w:rsidRPr="00845801" w:rsidRDefault="000D26F4" w:rsidP="000D26F4">
      <w:pPr>
        <w:ind w:right="-994"/>
        <w:rPr>
          <w:sz w:val="28"/>
          <w:szCs w:val="28"/>
        </w:rPr>
      </w:pPr>
    </w:p>
    <w:p w:rsidR="00346809" w:rsidRPr="00845801" w:rsidRDefault="00346809" w:rsidP="00346809">
      <w:pPr>
        <w:jc w:val="center"/>
        <w:rPr>
          <w:sz w:val="28"/>
          <w:szCs w:val="28"/>
        </w:rPr>
      </w:pPr>
    </w:p>
    <w:sectPr w:rsidR="00346809" w:rsidRPr="00845801" w:rsidSect="006E3405">
      <w:footerReference w:type="default" r:id="rId1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60" w:rsidRDefault="00C35F60" w:rsidP="00EA42B0">
      <w:r>
        <w:separator/>
      </w:r>
    </w:p>
  </w:endnote>
  <w:endnote w:type="continuationSeparator" w:id="1">
    <w:p w:rsidR="00C35F60" w:rsidRDefault="00C35F60" w:rsidP="00EA4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CD26D0">
    <w:pPr>
      <w:pStyle w:val="af6"/>
      <w:jc w:val="center"/>
    </w:pPr>
    <w:fldSimple w:instr=" PAGE   \* MERGEFORMAT ">
      <w:r w:rsidR="000D26F4">
        <w:rPr>
          <w:noProof/>
        </w:rPr>
        <w:t>1</w:t>
      </w:r>
    </w:fldSimple>
  </w:p>
  <w:p w:rsidR="00044920" w:rsidRDefault="0004492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3C" w:rsidRDefault="00C35F60">
    <w:pPr>
      <w:pStyle w:val="af6"/>
      <w:jc w:val="center"/>
    </w:pPr>
    <w:r>
      <w:fldChar w:fldCharType="begin"/>
    </w:r>
    <w:r>
      <w:instrText xml:space="preserve"> PAGE   \* MERGEFORMAT </w:instrText>
    </w:r>
    <w:r>
      <w:fldChar w:fldCharType="separate"/>
    </w:r>
    <w:r w:rsidR="000D26F4">
      <w:rPr>
        <w:noProof/>
      </w:rPr>
      <w:t>2</w:t>
    </w:r>
    <w:r>
      <w:fldChar w:fldCharType="end"/>
    </w:r>
  </w:p>
  <w:p w:rsidR="00E64F3C" w:rsidRDefault="00C35F6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60" w:rsidRDefault="00C35F60" w:rsidP="00EA42B0">
      <w:r>
        <w:separator/>
      </w:r>
    </w:p>
  </w:footnote>
  <w:footnote w:type="continuationSeparator" w:id="1">
    <w:p w:rsidR="00C35F60" w:rsidRDefault="00C35F60"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5">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57749"/>
    <w:multiLevelType w:val="hybridMultilevel"/>
    <w:tmpl w:val="532C2EB8"/>
    <w:lvl w:ilvl="0" w:tplc="D56898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12"/>
  </w:num>
  <w:num w:numId="10">
    <w:abstractNumId w:val="10"/>
  </w:num>
  <w:num w:numId="11">
    <w:abstractNumId w:val="6"/>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6D4B"/>
    <w:rsid w:val="00097B1A"/>
    <w:rsid w:val="000A2DA5"/>
    <w:rsid w:val="000A5D64"/>
    <w:rsid w:val="000B7D9D"/>
    <w:rsid w:val="000C248D"/>
    <w:rsid w:val="000D2630"/>
    <w:rsid w:val="000D26F4"/>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46809"/>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B1787"/>
    <w:rsid w:val="004C47AF"/>
    <w:rsid w:val="004C65EF"/>
    <w:rsid w:val="004F30DA"/>
    <w:rsid w:val="004F36A7"/>
    <w:rsid w:val="005113A8"/>
    <w:rsid w:val="00530EB2"/>
    <w:rsid w:val="00555091"/>
    <w:rsid w:val="00560869"/>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0682"/>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7F203D"/>
    <w:rsid w:val="008133F1"/>
    <w:rsid w:val="00823828"/>
    <w:rsid w:val="00833319"/>
    <w:rsid w:val="00871921"/>
    <w:rsid w:val="00872450"/>
    <w:rsid w:val="008B3CD7"/>
    <w:rsid w:val="008C7133"/>
    <w:rsid w:val="008E569A"/>
    <w:rsid w:val="008F4EB2"/>
    <w:rsid w:val="00900B69"/>
    <w:rsid w:val="00900D73"/>
    <w:rsid w:val="009039B6"/>
    <w:rsid w:val="0091456A"/>
    <w:rsid w:val="00935344"/>
    <w:rsid w:val="00937493"/>
    <w:rsid w:val="00937C65"/>
    <w:rsid w:val="00942B77"/>
    <w:rsid w:val="00942C48"/>
    <w:rsid w:val="00960465"/>
    <w:rsid w:val="00970653"/>
    <w:rsid w:val="009835FA"/>
    <w:rsid w:val="009A096C"/>
    <w:rsid w:val="009B7055"/>
    <w:rsid w:val="009B7693"/>
    <w:rsid w:val="009C0A35"/>
    <w:rsid w:val="009C2C5A"/>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35F60"/>
    <w:rsid w:val="00C47A8F"/>
    <w:rsid w:val="00C47D6F"/>
    <w:rsid w:val="00C722E5"/>
    <w:rsid w:val="00C75974"/>
    <w:rsid w:val="00C84A22"/>
    <w:rsid w:val="00C9283E"/>
    <w:rsid w:val="00C948F1"/>
    <w:rsid w:val="00CA0F04"/>
    <w:rsid w:val="00CA5008"/>
    <w:rsid w:val="00CB1AB3"/>
    <w:rsid w:val="00CB67EC"/>
    <w:rsid w:val="00CB7F6E"/>
    <w:rsid w:val="00CD06B7"/>
    <w:rsid w:val="00CD26D0"/>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 w:val="00FF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martTagType w:namespaceuri="urn:schemas-microsoft-com:office:cs:smarttags" w:name="NumConv9p0"/>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34680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46809"/>
    <w:pPr>
      <w:keepNext/>
      <w:spacing w:before="240" w:after="60"/>
      <w:outlineLvl w:val="2"/>
    </w:pPr>
    <w:rPr>
      <w:rFonts w:ascii="Arial" w:hAnsi="Arial" w:cs="Arial"/>
      <w:b/>
      <w:bCs/>
      <w:sz w:val="26"/>
      <w:szCs w:val="26"/>
    </w:rPr>
  </w:style>
  <w:style w:type="paragraph" w:styleId="7">
    <w:name w:val="heading 7"/>
    <w:basedOn w:val="a"/>
    <w:next w:val="a"/>
    <w:link w:val="70"/>
    <w:qFormat/>
    <w:rsid w:val="003468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4">
    <w:name w:val="Текст выноски Знак"/>
    <w:basedOn w:val="a0"/>
    <w:link w:val="a3"/>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2">
    <w:name w:val="Основной шрифт абзаца1"/>
    <w:rsid w:val="00F525B9"/>
  </w:style>
  <w:style w:type="paragraph" w:customStyle="1" w:styleId="af8">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F525B9"/>
    <w:pPr>
      <w:widowControl w:val="0"/>
      <w:suppressAutoHyphens/>
      <w:autoSpaceDE w:val="0"/>
    </w:pPr>
    <w:rPr>
      <w:rFonts w:cs="Mangal"/>
      <w:sz w:val="20"/>
      <w:szCs w:val="20"/>
      <w:lang w:eastAsia="ar-SA"/>
    </w:rPr>
  </w:style>
  <w:style w:type="paragraph" w:customStyle="1" w:styleId="13">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F525B9"/>
    <w:pPr>
      <w:widowControl w:val="0"/>
      <w:suppressLineNumbers/>
      <w:suppressAutoHyphens/>
      <w:autoSpaceDE w:val="0"/>
    </w:pPr>
    <w:rPr>
      <w:sz w:val="20"/>
      <w:szCs w:val="20"/>
      <w:lang w:eastAsia="ar-SA"/>
    </w:rPr>
  </w:style>
  <w:style w:type="paragraph" w:customStyle="1" w:styleId="afb">
    <w:name w:val="Заголовок таблицы"/>
    <w:basedOn w:val="afa"/>
    <w:rsid w:val="00F525B9"/>
    <w:pPr>
      <w:jc w:val="center"/>
    </w:pPr>
    <w:rPr>
      <w:b/>
      <w:bCs/>
    </w:rPr>
  </w:style>
  <w:style w:type="paragraph" w:styleId="afc">
    <w:name w:val="List Paragraph"/>
    <w:basedOn w:val="a"/>
    <w:uiPriority w:val="34"/>
    <w:qFormat/>
    <w:rsid w:val="00F525B9"/>
    <w:pPr>
      <w:widowControl w:val="0"/>
      <w:suppressAutoHyphens/>
      <w:autoSpaceDE w:val="0"/>
      <w:ind w:left="708"/>
    </w:pPr>
    <w:rPr>
      <w:sz w:val="20"/>
      <w:szCs w:val="20"/>
      <w:lang w:eastAsia="ar-SA"/>
    </w:rPr>
  </w:style>
  <w:style w:type="paragraph" w:customStyle="1" w:styleId="ConsNormal">
    <w:name w:val="ConsNormal"/>
    <w:rsid w:val="007F203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346809"/>
    <w:rPr>
      <w:rFonts w:ascii="Arial" w:hAnsi="Arial" w:cs="Arial"/>
      <w:b/>
      <w:bCs/>
      <w:kern w:val="32"/>
      <w:sz w:val="32"/>
      <w:szCs w:val="32"/>
    </w:rPr>
  </w:style>
  <w:style w:type="character" w:customStyle="1" w:styleId="30">
    <w:name w:val="Заголовок 3 Знак"/>
    <w:basedOn w:val="a0"/>
    <w:link w:val="3"/>
    <w:uiPriority w:val="99"/>
    <w:rsid w:val="00346809"/>
    <w:rPr>
      <w:rFonts w:ascii="Arial" w:hAnsi="Arial" w:cs="Arial"/>
      <w:b/>
      <w:bCs/>
      <w:sz w:val="26"/>
      <w:szCs w:val="26"/>
    </w:rPr>
  </w:style>
  <w:style w:type="character" w:customStyle="1" w:styleId="70">
    <w:name w:val="Заголовок 7 Знак"/>
    <w:basedOn w:val="a0"/>
    <w:link w:val="7"/>
    <w:rsid w:val="00346809"/>
    <w:rPr>
      <w:sz w:val="24"/>
      <w:szCs w:val="24"/>
    </w:rPr>
  </w:style>
  <w:style w:type="paragraph" w:customStyle="1" w:styleId="ConsPlusCell">
    <w:name w:val="ConsPlusCell"/>
    <w:rsid w:val="00346809"/>
    <w:pPr>
      <w:widowControl w:val="0"/>
      <w:autoSpaceDE w:val="0"/>
      <w:autoSpaceDN w:val="0"/>
      <w:adjustRightInd w:val="0"/>
    </w:pPr>
    <w:rPr>
      <w:rFonts w:ascii="Arial" w:hAnsi="Arial" w:cs="Arial"/>
    </w:rPr>
  </w:style>
  <w:style w:type="character" w:customStyle="1" w:styleId="ae">
    <w:name w:val="Без интервала Знак"/>
    <w:link w:val="ad"/>
    <w:rsid w:val="00346809"/>
    <w:rPr>
      <w:sz w:val="24"/>
      <w:szCs w:val="24"/>
    </w:rPr>
  </w:style>
  <w:style w:type="paragraph" w:customStyle="1" w:styleId="ConsPlusNonformat">
    <w:name w:val="ConsPlusNonformat"/>
    <w:rsid w:val="00346809"/>
    <w:pPr>
      <w:widowControl w:val="0"/>
      <w:autoSpaceDE w:val="0"/>
      <w:autoSpaceDN w:val="0"/>
      <w:adjustRightInd w:val="0"/>
    </w:pPr>
    <w:rPr>
      <w:rFonts w:ascii="Courier New" w:hAnsi="Courier New" w:cs="Courier New"/>
    </w:rPr>
  </w:style>
  <w:style w:type="paragraph" w:customStyle="1" w:styleId="ConsTitle">
    <w:name w:val="ConsTitle"/>
    <w:rsid w:val="00346809"/>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346809"/>
    <w:pPr>
      <w:spacing w:after="160" w:line="240" w:lineRule="exact"/>
    </w:pPr>
    <w:rPr>
      <w:rFonts w:ascii="Verdana" w:hAnsi="Verdana"/>
      <w:lang w:val="en-US" w:eastAsia="en-US"/>
    </w:rPr>
  </w:style>
  <w:style w:type="character" w:styleId="afe">
    <w:name w:val="page number"/>
    <w:basedOn w:val="a0"/>
    <w:rsid w:val="00346809"/>
  </w:style>
  <w:style w:type="paragraph" w:customStyle="1" w:styleId="xl99">
    <w:name w:val="xl99"/>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34680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34680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346809"/>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346809"/>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346809"/>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346809"/>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346809"/>
    <w:pPr>
      <w:spacing w:before="100" w:beforeAutospacing="1" w:after="100" w:afterAutospacing="1"/>
    </w:pPr>
  </w:style>
  <w:style w:type="paragraph" w:customStyle="1" w:styleId="xl116">
    <w:name w:val="xl116"/>
    <w:basedOn w:val="a"/>
    <w:rsid w:val="00346809"/>
    <w:pPr>
      <w:spacing w:before="100" w:beforeAutospacing="1" w:after="100" w:afterAutospacing="1"/>
    </w:pPr>
  </w:style>
  <w:style w:type="character" w:styleId="aff">
    <w:name w:val="FollowedHyperlink"/>
    <w:basedOn w:val="a0"/>
    <w:uiPriority w:val="99"/>
    <w:unhideWhenUsed/>
    <w:rsid w:val="00346809"/>
    <w:rPr>
      <w:color w:val="800080"/>
      <w:u w:val="single"/>
    </w:rPr>
  </w:style>
  <w:style w:type="paragraph" w:customStyle="1" w:styleId="xl95">
    <w:name w:val="xl95"/>
    <w:basedOn w:val="a"/>
    <w:rsid w:val="00346809"/>
    <w:pPr>
      <w:spacing w:before="100" w:beforeAutospacing="1" w:after="100" w:afterAutospacing="1"/>
    </w:pPr>
  </w:style>
  <w:style w:type="paragraph" w:customStyle="1" w:styleId="xl96">
    <w:name w:val="xl96"/>
    <w:basedOn w:val="a"/>
    <w:rsid w:val="00346809"/>
    <w:pPr>
      <w:spacing w:before="100" w:beforeAutospacing="1" w:after="100" w:afterAutospacing="1"/>
    </w:pPr>
    <w:rPr>
      <w:sz w:val="28"/>
      <w:szCs w:val="28"/>
    </w:rPr>
  </w:style>
  <w:style w:type="paragraph" w:customStyle="1" w:styleId="xl97">
    <w:name w:val="xl97"/>
    <w:basedOn w:val="a"/>
    <w:rsid w:val="00346809"/>
    <w:pPr>
      <w:spacing w:before="100" w:beforeAutospacing="1" w:after="100" w:afterAutospacing="1"/>
    </w:pPr>
    <w:rPr>
      <w:sz w:val="28"/>
      <w:szCs w:val="28"/>
    </w:rPr>
  </w:style>
  <w:style w:type="paragraph" w:customStyle="1" w:styleId="xl117">
    <w:name w:val="xl117"/>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346809"/>
    <w:pPr>
      <w:spacing w:before="100" w:beforeAutospacing="1" w:after="100" w:afterAutospacing="1"/>
    </w:pPr>
    <w:rPr>
      <w:i/>
      <w:iCs/>
    </w:rPr>
  </w:style>
  <w:style w:type="paragraph" w:customStyle="1" w:styleId="xl127">
    <w:name w:val="xl12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346809"/>
    <w:pPr>
      <w:spacing w:before="100" w:beforeAutospacing="1" w:after="100" w:afterAutospacing="1"/>
      <w:ind w:firstLineChars="1500" w:firstLine="1500"/>
      <w:jc w:val="right"/>
    </w:pPr>
    <w:rPr>
      <w:sz w:val="28"/>
      <w:szCs w:val="28"/>
    </w:rPr>
  </w:style>
  <w:style w:type="paragraph" w:customStyle="1" w:styleId="xl129">
    <w:name w:val="xl12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346809"/>
    <w:pPr>
      <w:spacing w:before="100" w:beforeAutospacing="1" w:after="100" w:afterAutospacing="1"/>
      <w:jc w:val="both"/>
      <w:textAlignment w:val="top"/>
    </w:pPr>
    <w:rPr>
      <w:i/>
      <w:iCs/>
    </w:rPr>
  </w:style>
  <w:style w:type="paragraph" w:customStyle="1" w:styleId="xl137">
    <w:name w:val="xl137"/>
    <w:basedOn w:val="a"/>
    <w:rsid w:val="00346809"/>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346809"/>
    <w:pPr>
      <w:spacing w:before="100" w:beforeAutospacing="1" w:after="100" w:afterAutospacing="1"/>
      <w:jc w:val="both"/>
      <w:textAlignment w:val="top"/>
    </w:pPr>
  </w:style>
  <w:style w:type="paragraph" w:customStyle="1" w:styleId="xl139">
    <w:name w:val="xl13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346809"/>
    <w:pPr>
      <w:spacing w:before="100" w:beforeAutospacing="1" w:after="100" w:afterAutospacing="1"/>
      <w:jc w:val="both"/>
      <w:textAlignment w:val="top"/>
    </w:pPr>
    <w:rPr>
      <w:i/>
      <w:iCs/>
    </w:rPr>
  </w:style>
  <w:style w:type="paragraph" w:customStyle="1" w:styleId="xl141">
    <w:name w:val="xl14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346809"/>
    <w:pPr>
      <w:spacing w:before="100" w:beforeAutospacing="1" w:after="100" w:afterAutospacing="1"/>
      <w:jc w:val="right"/>
    </w:pPr>
    <w:rPr>
      <w:sz w:val="28"/>
      <w:szCs w:val="28"/>
    </w:rPr>
  </w:style>
  <w:style w:type="paragraph" w:customStyle="1" w:styleId="xl147">
    <w:name w:val="xl147"/>
    <w:basedOn w:val="a"/>
    <w:rsid w:val="00346809"/>
    <w:pPr>
      <w:spacing w:before="100" w:beforeAutospacing="1" w:after="100" w:afterAutospacing="1"/>
      <w:jc w:val="right"/>
    </w:pPr>
    <w:rPr>
      <w:sz w:val="28"/>
      <w:szCs w:val="28"/>
    </w:rPr>
  </w:style>
  <w:style w:type="paragraph" w:customStyle="1" w:styleId="xl148">
    <w:name w:val="xl148"/>
    <w:basedOn w:val="a"/>
    <w:rsid w:val="00346809"/>
    <w:pPr>
      <w:spacing w:before="100" w:beforeAutospacing="1" w:after="100" w:afterAutospacing="1"/>
      <w:jc w:val="right"/>
      <w:textAlignment w:val="top"/>
    </w:pPr>
    <w:rPr>
      <w:sz w:val="28"/>
      <w:szCs w:val="28"/>
    </w:rPr>
  </w:style>
  <w:style w:type="paragraph" w:customStyle="1" w:styleId="xl149">
    <w:name w:val="xl149"/>
    <w:basedOn w:val="a"/>
    <w:rsid w:val="00346809"/>
    <w:pPr>
      <w:spacing w:before="100" w:beforeAutospacing="1" w:after="100" w:afterAutospacing="1"/>
      <w:jc w:val="center"/>
    </w:pPr>
    <w:rPr>
      <w:b/>
      <w:bCs/>
      <w:sz w:val="28"/>
      <w:szCs w:val="28"/>
    </w:rPr>
  </w:style>
  <w:style w:type="paragraph" w:customStyle="1" w:styleId="xl150">
    <w:name w:val="xl15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34680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34680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346809"/>
    <w:rPr>
      <w:rFonts w:ascii="Consolas" w:hAnsi="Consolas"/>
      <w:sz w:val="21"/>
      <w:szCs w:val="21"/>
    </w:rPr>
  </w:style>
  <w:style w:type="paragraph" w:customStyle="1" w:styleId="31">
    <w:name w:val="Без интервала3"/>
    <w:rsid w:val="00346809"/>
    <w:rPr>
      <w:rFonts w:ascii="Calibri" w:hAnsi="Calibri"/>
      <w:sz w:val="22"/>
      <w:szCs w:val="22"/>
    </w:rPr>
  </w:style>
  <w:style w:type="paragraph" w:styleId="aff0">
    <w:name w:val="Normal (Web)"/>
    <w:basedOn w:val="a"/>
    <w:rsid w:val="00346809"/>
  </w:style>
  <w:style w:type="paragraph" w:styleId="17">
    <w:name w:val="toc 1"/>
    <w:basedOn w:val="a"/>
    <w:next w:val="a"/>
    <w:autoRedefine/>
    <w:rsid w:val="004B1787"/>
    <w:pPr>
      <w:widowControl w:val="0"/>
      <w:autoSpaceDE w:val="0"/>
      <w:autoSpaceDN w:val="0"/>
      <w:adjustRightInd w:val="0"/>
    </w:pPr>
    <w:rPr>
      <w:snapToGrid w:val="0"/>
      <w:color w:val="0000FF"/>
      <w:sz w:val="28"/>
      <w:szCs w:val="20"/>
    </w:rPr>
  </w:style>
  <w:style w:type="paragraph" w:styleId="20">
    <w:name w:val="Body Text 2"/>
    <w:basedOn w:val="a"/>
    <w:link w:val="21"/>
    <w:rsid w:val="000D26F4"/>
    <w:pPr>
      <w:spacing w:after="120" w:line="480" w:lineRule="auto"/>
    </w:pPr>
  </w:style>
  <w:style w:type="character" w:customStyle="1" w:styleId="21">
    <w:name w:val="Основной текст 2 Знак"/>
    <w:basedOn w:val="a0"/>
    <w:link w:val="20"/>
    <w:rsid w:val="000D26F4"/>
    <w:rPr>
      <w:sz w:val="24"/>
      <w:szCs w:val="24"/>
    </w:rPr>
  </w:style>
  <w:style w:type="paragraph" w:styleId="32">
    <w:name w:val="Body Text 3"/>
    <w:basedOn w:val="a"/>
    <w:link w:val="33"/>
    <w:rsid w:val="000D26F4"/>
    <w:pPr>
      <w:spacing w:after="120"/>
    </w:pPr>
    <w:rPr>
      <w:sz w:val="16"/>
      <w:szCs w:val="16"/>
    </w:rPr>
  </w:style>
  <w:style w:type="character" w:customStyle="1" w:styleId="33">
    <w:name w:val="Основной текст 3 Знак"/>
    <w:basedOn w:val="a0"/>
    <w:link w:val="32"/>
    <w:rsid w:val="000D26F4"/>
    <w:rPr>
      <w:sz w:val="16"/>
      <w:szCs w:val="16"/>
    </w:rPr>
  </w:style>
  <w:style w:type="paragraph" w:customStyle="1" w:styleId="210">
    <w:name w:val="Основной текст 21"/>
    <w:basedOn w:val="a"/>
    <w:rsid w:val="000D26F4"/>
    <w:pPr>
      <w:tabs>
        <w:tab w:val="left" w:pos="8222"/>
      </w:tabs>
      <w:ind w:right="84" w:firstLine="709"/>
      <w:jc w:val="both"/>
    </w:pPr>
    <w:rPr>
      <w:sz w:val="26"/>
      <w:szCs w:val="20"/>
    </w:rPr>
  </w:style>
  <w:style w:type="paragraph" w:customStyle="1" w:styleId="310">
    <w:name w:val="Основной текст с отступом 31"/>
    <w:basedOn w:val="a"/>
    <w:rsid w:val="000D26F4"/>
    <w:pPr>
      <w:overflowPunct w:val="0"/>
      <w:autoSpaceDE w:val="0"/>
      <w:autoSpaceDN w:val="0"/>
      <w:adjustRightInd w:val="0"/>
      <w:spacing w:after="120"/>
      <w:ind w:firstLine="720"/>
      <w:jc w:val="both"/>
      <w:textAlignment w:val="baseline"/>
    </w:pPr>
    <w:rPr>
      <w:b/>
      <w:sz w:val="28"/>
      <w:szCs w:val="20"/>
    </w:rPr>
  </w:style>
  <w:style w:type="paragraph" w:customStyle="1" w:styleId="211">
    <w:name w:val="Основной текст с отступом 21"/>
    <w:basedOn w:val="a"/>
    <w:rsid w:val="000D26F4"/>
    <w:pPr>
      <w:ind w:right="85" w:firstLine="720"/>
      <w:jc w:val="both"/>
    </w:pPr>
    <w:rPr>
      <w:sz w:val="26"/>
      <w:szCs w:val="20"/>
    </w:rPr>
  </w:style>
  <w:style w:type="paragraph" w:customStyle="1" w:styleId="18">
    <w:name w:val="Текст1"/>
    <w:basedOn w:val="a"/>
    <w:rsid w:val="000D26F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057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6283D7175DA4BD167A60934A4A32DA1D58DC22CA33B032797FEAB6CDZ1c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36D4A98B1EEC2F42D5331DFEE92A11C76F05E39A7A47E493363BE5F91E51C92D29E64D96z7r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6D4A98B1EEC2F42D5331DFEE92A11C76F05E39A7A47E493363BE5F91E51C92D29E64C9Ez7r7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dniki-3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7780</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52022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142</cp:revision>
  <cp:lastPrinted>2019-03-27T12:21:00Z</cp:lastPrinted>
  <dcterms:created xsi:type="dcterms:W3CDTF">2017-07-07T13:40:00Z</dcterms:created>
  <dcterms:modified xsi:type="dcterms:W3CDTF">2019-05-28T08:57:00Z</dcterms:modified>
</cp:coreProperties>
</file>