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E6" w:rsidRPr="00044920" w:rsidRDefault="003310E6" w:rsidP="003310E6">
      <w:pPr>
        <w:ind w:left="8496"/>
        <w:jc w:val="center"/>
        <w:rPr>
          <w:b/>
          <w:sz w:val="28"/>
          <w:szCs w:val="28"/>
        </w:rPr>
      </w:pPr>
      <w:r w:rsidRPr="00044920">
        <w:rPr>
          <w:b/>
          <w:sz w:val="28"/>
          <w:szCs w:val="28"/>
        </w:rPr>
        <w:t>ИНФОРМАЦИОННЫЙ</w:t>
      </w:r>
    </w:p>
    <w:p w:rsidR="003310E6" w:rsidRPr="00044920" w:rsidRDefault="003310E6" w:rsidP="003310E6">
      <w:pPr>
        <w:ind w:left="7788" w:firstLine="708"/>
        <w:jc w:val="center"/>
        <w:rPr>
          <w:b/>
          <w:sz w:val="28"/>
          <w:szCs w:val="28"/>
        </w:rPr>
      </w:pPr>
      <w:r w:rsidRPr="00044920">
        <w:rPr>
          <w:b/>
          <w:sz w:val="28"/>
          <w:szCs w:val="28"/>
        </w:rPr>
        <w:t>БЮЛЛЕТЕНЬ</w:t>
      </w: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ind w:left="7788"/>
        <w:jc w:val="center"/>
        <w:rPr>
          <w:b/>
          <w:sz w:val="40"/>
          <w:szCs w:val="40"/>
        </w:rPr>
      </w:pPr>
      <w:r w:rsidRPr="00044920">
        <w:rPr>
          <w:b/>
          <w:sz w:val="40"/>
          <w:szCs w:val="40"/>
        </w:rPr>
        <w:t xml:space="preserve">      «СБОРНИК</w:t>
      </w:r>
    </w:p>
    <w:p w:rsidR="003310E6" w:rsidRPr="00044920" w:rsidRDefault="003310E6" w:rsidP="003310E6">
      <w:pPr>
        <w:ind w:left="7788" w:firstLine="708"/>
        <w:jc w:val="center"/>
        <w:rPr>
          <w:b/>
          <w:sz w:val="40"/>
          <w:szCs w:val="40"/>
        </w:rPr>
      </w:pPr>
      <w:r w:rsidRPr="00044920">
        <w:rPr>
          <w:b/>
          <w:sz w:val="40"/>
          <w:szCs w:val="40"/>
        </w:rPr>
        <w:t>НОРМАТИВНЫХ АКТОВ</w:t>
      </w:r>
    </w:p>
    <w:p w:rsidR="003310E6" w:rsidRPr="00044920" w:rsidRDefault="003310E6" w:rsidP="003310E6">
      <w:pPr>
        <w:jc w:val="right"/>
        <w:rPr>
          <w:b/>
          <w:sz w:val="40"/>
          <w:szCs w:val="40"/>
        </w:rPr>
      </w:pPr>
      <w:r w:rsidRPr="00044920">
        <w:rPr>
          <w:b/>
          <w:sz w:val="40"/>
          <w:szCs w:val="40"/>
        </w:rPr>
        <w:t>РОДНИКОВСКОГО РАЙОНА»</w:t>
      </w:r>
    </w:p>
    <w:p w:rsidR="003310E6" w:rsidRPr="00044920" w:rsidRDefault="003310E6" w:rsidP="003310E6">
      <w:pPr>
        <w:jc w:val="right"/>
        <w:rPr>
          <w:b/>
          <w:sz w:val="40"/>
          <w:szCs w:val="40"/>
        </w:rPr>
      </w:pPr>
    </w:p>
    <w:p w:rsidR="003310E6" w:rsidRPr="00044920" w:rsidRDefault="003310E6" w:rsidP="003310E6">
      <w:pPr>
        <w:jc w:val="right"/>
        <w:rPr>
          <w:b/>
          <w:sz w:val="40"/>
          <w:szCs w:val="40"/>
        </w:rPr>
      </w:pPr>
    </w:p>
    <w:p w:rsidR="003310E6" w:rsidRPr="00044920" w:rsidRDefault="006710A3" w:rsidP="003310E6">
      <w:pPr>
        <w:ind w:left="7788" w:firstLine="708"/>
        <w:jc w:val="center"/>
      </w:pPr>
      <w:r w:rsidRPr="00044920">
        <w:rPr>
          <w:noProof/>
        </w:rPr>
        <w:drawing>
          <wp:inline distT="0" distB="0" distL="0" distR="0">
            <wp:extent cx="981075" cy="1200150"/>
            <wp:effectExtent l="19050" t="0" r="9525"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981075" cy="1200150"/>
                    </a:xfrm>
                    <a:prstGeom prst="rect">
                      <a:avLst/>
                    </a:prstGeom>
                    <a:noFill/>
                    <a:ln w="9525">
                      <a:noFill/>
                      <a:miter lim="800000"/>
                      <a:headEnd/>
                      <a:tailEnd/>
                    </a:ln>
                  </pic:spPr>
                </pic:pic>
              </a:graphicData>
            </a:graphic>
          </wp:inline>
        </w:drawing>
      </w:r>
    </w:p>
    <w:p w:rsidR="003310E6" w:rsidRPr="00044920" w:rsidRDefault="003310E6" w:rsidP="003310E6">
      <w:pPr>
        <w:jc w:val="right"/>
      </w:pPr>
    </w:p>
    <w:p w:rsidR="00970653" w:rsidRPr="00044920" w:rsidRDefault="003832CE" w:rsidP="00D45B74">
      <w:pPr>
        <w:ind w:left="8496"/>
        <w:jc w:val="center"/>
        <w:rPr>
          <w:b/>
          <w:sz w:val="40"/>
          <w:szCs w:val="40"/>
        </w:rPr>
      </w:pPr>
      <w:r w:rsidRPr="00044920">
        <w:rPr>
          <w:b/>
          <w:sz w:val="40"/>
          <w:szCs w:val="40"/>
        </w:rPr>
        <w:t>№</w:t>
      </w:r>
      <w:r w:rsidR="0036319B" w:rsidRPr="00044920">
        <w:rPr>
          <w:b/>
          <w:sz w:val="40"/>
          <w:szCs w:val="40"/>
        </w:rPr>
        <w:t xml:space="preserve"> </w:t>
      </w:r>
      <w:r w:rsidR="00D45B74" w:rsidRPr="00044920">
        <w:rPr>
          <w:b/>
          <w:sz w:val="40"/>
          <w:szCs w:val="40"/>
        </w:rPr>
        <w:t>4/</w:t>
      </w:r>
      <w:r w:rsidR="00CD06B7">
        <w:rPr>
          <w:b/>
          <w:sz w:val="40"/>
          <w:szCs w:val="40"/>
        </w:rPr>
        <w:t>5</w:t>
      </w:r>
      <w:r w:rsidR="007F203D">
        <w:rPr>
          <w:b/>
          <w:sz w:val="40"/>
          <w:szCs w:val="40"/>
        </w:rPr>
        <w:t>6</w:t>
      </w:r>
      <w:r w:rsidR="00D45B74" w:rsidRPr="00044920">
        <w:rPr>
          <w:b/>
          <w:sz w:val="40"/>
          <w:szCs w:val="40"/>
        </w:rPr>
        <w:t xml:space="preserve"> (349)</w:t>
      </w:r>
    </w:p>
    <w:p w:rsidR="003310E6" w:rsidRPr="00044920" w:rsidRDefault="007F203D" w:rsidP="002B157F">
      <w:pPr>
        <w:ind w:left="7788" w:firstLine="708"/>
        <w:jc w:val="center"/>
        <w:rPr>
          <w:sz w:val="28"/>
          <w:szCs w:val="28"/>
        </w:rPr>
      </w:pPr>
      <w:r>
        <w:rPr>
          <w:sz w:val="28"/>
          <w:szCs w:val="28"/>
        </w:rPr>
        <w:t>24</w:t>
      </w:r>
      <w:r w:rsidR="00F525B9">
        <w:rPr>
          <w:sz w:val="28"/>
          <w:szCs w:val="28"/>
        </w:rPr>
        <w:t xml:space="preserve"> </w:t>
      </w:r>
      <w:r w:rsidR="00D45B74" w:rsidRPr="00044920">
        <w:rPr>
          <w:sz w:val="28"/>
          <w:szCs w:val="28"/>
        </w:rPr>
        <w:t>апреля</w:t>
      </w:r>
      <w:r w:rsidR="00295DA2" w:rsidRPr="00044920">
        <w:rPr>
          <w:sz w:val="28"/>
          <w:szCs w:val="28"/>
        </w:rPr>
        <w:t xml:space="preserve"> </w:t>
      </w:r>
      <w:r w:rsidR="00970653" w:rsidRPr="00044920">
        <w:rPr>
          <w:sz w:val="28"/>
          <w:szCs w:val="28"/>
        </w:rPr>
        <w:t xml:space="preserve"> </w:t>
      </w:r>
      <w:r w:rsidR="003B1A60" w:rsidRPr="00044920">
        <w:rPr>
          <w:sz w:val="28"/>
          <w:szCs w:val="28"/>
        </w:rPr>
        <w:t>2019</w:t>
      </w:r>
      <w:r w:rsidR="003310E6" w:rsidRPr="00044920">
        <w:rPr>
          <w:sz w:val="28"/>
          <w:szCs w:val="28"/>
        </w:rPr>
        <w:t xml:space="preserve"> г.</w:t>
      </w:r>
    </w:p>
    <w:p w:rsidR="00942B77" w:rsidRPr="00F525B9" w:rsidRDefault="00942B77" w:rsidP="002B157F">
      <w:pPr>
        <w:ind w:left="7788" w:firstLine="708"/>
        <w:jc w:val="center"/>
        <w:rPr>
          <w:sz w:val="28"/>
          <w:szCs w:val="28"/>
        </w:rPr>
      </w:pPr>
    </w:p>
    <w:p w:rsidR="003310E6" w:rsidRPr="00044920" w:rsidRDefault="003310E6" w:rsidP="00472A93">
      <w:pPr>
        <w:rPr>
          <w:b/>
          <w:sz w:val="40"/>
          <w:szCs w:val="40"/>
        </w:rPr>
      </w:pPr>
    </w:p>
    <w:p w:rsidR="003310E6" w:rsidRPr="00044920" w:rsidRDefault="003310E6" w:rsidP="003310E6">
      <w:pPr>
        <w:jc w:val="right"/>
        <w:rPr>
          <w:b/>
          <w:sz w:val="40"/>
          <w:szCs w:val="40"/>
        </w:rPr>
      </w:pPr>
    </w:p>
    <w:p w:rsidR="003310E6" w:rsidRPr="00044920" w:rsidRDefault="003A1883" w:rsidP="001B156C">
      <w:pPr>
        <w:ind w:left="8496"/>
        <w:jc w:val="center"/>
        <w:rPr>
          <w:b/>
          <w:sz w:val="40"/>
          <w:szCs w:val="40"/>
        </w:rPr>
      </w:pPr>
      <w:r w:rsidRPr="00044920">
        <w:rPr>
          <w:b/>
          <w:sz w:val="40"/>
          <w:szCs w:val="40"/>
        </w:rPr>
        <w:t>- Родники – 201</w:t>
      </w:r>
      <w:r w:rsidR="003B1A60" w:rsidRPr="00044920">
        <w:rPr>
          <w:b/>
          <w:sz w:val="40"/>
          <w:szCs w:val="40"/>
        </w:rPr>
        <w:t>9</w:t>
      </w:r>
      <w:r w:rsidR="00707190" w:rsidRPr="00044920">
        <w:rPr>
          <w:b/>
          <w:sz w:val="40"/>
          <w:szCs w:val="40"/>
        </w:rPr>
        <w:t xml:space="preserve"> </w:t>
      </w:r>
      <w:r w:rsidR="006E3405" w:rsidRPr="00044920">
        <w:rPr>
          <w:b/>
          <w:sz w:val="40"/>
          <w:szCs w:val="40"/>
        </w:rPr>
        <w:t>–</w:t>
      </w:r>
    </w:p>
    <w:p w:rsidR="006E3405" w:rsidRPr="00044920" w:rsidRDefault="006E3405" w:rsidP="001B156C">
      <w:pPr>
        <w:ind w:left="8496"/>
        <w:jc w:val="center"/>
        <w:rPr>
          <w:b/>
          <w:sz w:val="40"/>
          <w:szCs w:val="40"/>
        </w:rPr>
      </w:pPr>
    </w:p>
    <w:p w:rsidR="006E3405" w:rsidRPr="00044920" w:rsidRDefault="006E3405" w:rsidP="001B156C">
      <w:pPr>
        <w:ind w:left="8496"/>
        <w:jc w:val="center"/>
        <w:rPr>
          <w:b/>
          <w:sz w:val="40"/>
          <w:szCs w:val="40"/>
        </w:rPr>
        <w:sectPr w:rsidR="006E3405" w:rsidRPr="00044920" w:rsidSect="003310E6">
          <w:footerReference w:type="default" r:id="rId9"/>
          <w:pgSz w:w="16838" w:h="11906" w:orient="landscape"/>
          <w:pgMar w:top="851" w:right="1134" w:bottom="1701" w:left="1134" w:header="709" w:footer="709" w:gutter="0"/>
          <w:cols w:space="708"/>
          <w:docGrid w:linePitch="360"/>
        </w:sectPr>
      </w:pPr>
    </w:p>
    <w:p w:rsidR="007F203D" w:rsidRPr="00E33633" w:rsidRDefault="007F203D" w:rsidP="007F203D">
      <w:pPr>
        <w:ind w:left="1620" w:right="-994"/>
        <w:rPr>
          <w:b/>
          <w:sz w:val="28"/>
          <w:szCs w:val="28"/>
        </w:rPr>
      </w:pPr>
      <w:r w:rsidRPr="00E33633">
        <w:rPr>
          <w:b/>
          <w:sz w:val="28"/>
          <w:szCs w:val="28"/>
        </w:rPr>
        <w:lastRenderedPageBreak/>
        <w:t xml:space="preserve">              </w:t>
      </w:r>
      <w:r>
        <w:rPr>
          <w:b/>
          <w:sz w:val="28"/>
          <w:szCs w:val="28"/>
        </w:rPr>
        <w:t xml:space="preserve">                     </w:t>
      </w:r>
      <w:r w:rsidRPr="00E33633">
        <w:rPr>
          <w:b/>
          <w:sz w:val="28"/>
          <w:szCs w:val="28"/>
        </w:rPr>
        <w:t xml:space="preserve">   ПРОТОКОЛ </w:t>
      </w:r>
    </w:p>
    <w:p w:rsidR="007F203D" w:rsidRPr="00E33633" w:rsidRDefault="007F203D" w:rsidP="007F203D">
      <w:pPr>
        <w:pStyle w:val="ConsPlusTitle"/>
        <w:widowControl/>
        <w:ind w:right="-994"/>
        <w:jc w:val="center"/>
        <w:rPr>
          <w:rFonts w:ascii="Times New Roman" w:hAnsi="Times New Roman" w:cs="Times New Roman"/>
          <w:sz w:val="28"/>
          <w:szCs w:val="28"/>
        </w:rPr>
      </w:pPr>
      <w:r w:rsidRPr="00E33633">
        <w:rPr>
          <w:rFonts w:ascii="Times New Roman" w:hAnsi="Times New Roman" w:cs="Times New Roman"/>
          <w:sz w:val="28"/>
          <w:szCs w:val="28"/>
        </w:rPr>
        <w:t xml:space="preserve">публичных слушаний по вопросу обсуждения </w:t>
      </w:r>
    </w:p>
    <w:p w:rsidR="007F203D" w:rsidRPr="00E33633" w:rsidRDefault="007F203D" w:rsidP="007F203D">
      <w:pPr>
        <w:pStyle w:val="ConsPlusTitle"/>
        <w:widowControl/>
        <w:ind w:right="-994"/>
        <w:jc w:val="center"/>
        <w:rPr>
          <w:rFonts w:ascii="Times New Roman" w:hAnsi="Times New Roman" w:cs="Times New Roman"/>
          <w:sz w:val="28"/>
          <w:szCs w:val="28"/>
        </w:rPr>
      </w:pPr>
      <w:r w:rsidRPr="00E33633">
        <w:rPr>
          <w:rFonts w:ascii="Times New Roman" w:hAnsi="Times New Roman" w:cs="Times New Roman"/>
          <w:sz w:val="28"/>
          <w:szCs w:val="28"/>
        </w:rPr>
        <w:t xml:space="preserve">проекта решения Совета Филисовского сельского поселения </w:t>
      </w:r>
    </w:p>
    <w:p w:rsidR="007F203D" w:rsidRPr="00E33633" w:rsidRDefault="007F203D" w:rsidP="007F203D">
      <w:pPr>
        <w:shd w:val="clear" w:color="auto" w:fill="FFFFFF"/>
        <w:ind w:left="14" w:right="-994" w:firstLine="553"/>
        <w:jc w:val="center"/>
        <w:rPr>
          <w:b/>
          <w:bCs/>
          <w:color w:val="000000"/>
          <w:sz w:val="28"/>
          <w:szCs w:val="28"/>
        </w:rPr>
      </w:pPr>
      <w:r w:rsidRPr="00E33633">
        <w:rPr>
          <w:b/>
          <w:bCs/>
          <w:color w:val="000000"/>
          <w:sz w:val="28"/>
          <w:szCs w:val="28"/>
        </w:rPr>
        <w:t>«Об утверждении отчета об исполнении бюджета  Филисовского сельского</w:t>
      </w:r>
    </w:p>
    <w:p w:rsidR="007F203D" w:rsidRPr="00E33633" w:rsidRDefault="007F203D" w:rsidP="007F203D">
      <w:pPr>
        <w:shd w:val="clear" w:color="auto" w:fill="FFFFFF"/>
        <w:ind w:left="14" w:right="-994" w:firstLine="553"/>
        <w:jc w:val="center"/>
        <w:rPr>
          <w:b/>
          <w:bCs/>
          <w:color w:val="000000"/>
          <w:sz w:val="28"/>
          <w:szCs w:val="28"/>
        </w:rPr>
      </w:pPr>
      <w:r w:rsidRPr="00E33633">
        <w:rPr>
          <w:b/>
          <w:bCs/>
          <w:color w:val="000000"/>
          <w:sz w:val="28"/>
          <w:szCs w:val="28"/>
        </w:rPr>
        <w:t xml:space="preserve"> поселения за 2018 год»</w:t>
      </w:r>
    </w:p>
    <w:p w:rsidR="007F203D" w:rsidRPr="00E33633" w:rsidRDefault="007F203D" w:rsidP="007F203D">
      <w:pPr>
        <w:pStyle w:val="ConsPlusTitle"/>
        <w:widowControl/>
        <w:ind w:right="-994"/>
        <w:jc w:val="center"/>
        <w:rPr>
          <w:rFonts w:ascii="Times New Roman" w:hAnsi="Times New Roman" w:cs="Times New Roman"/>
          <w:sz w:val="28"/>
          <w:szCs w:val="28"/>
        </w:rPr>
      </w:pPr>
    </w:p>
    <w:p w:rsidR="007F203D" w:rsidRPr="00E33633" w:rsidRDefault="007F203D" w:rsidP="007F203D">
      <w:pPr>
        <w:pStyle w:val="ConsPlusTitle"/>
        <w:widowControl/>
        <w:ind w:right="-994"/>
        <w:jc w:val="center"/>
        <w:rPr>
          <w:rFonts w:ascii="Times New Roman" w:hAnsi="Times New Roman" w:cs="Times New Roman"/>
          <w:sz w:val="28"/>
          <w:szCs w:val="28"/>
        </w:rPr>
      </w:pPr>
    </w:p>
    <w:p w:rsidR="007F203D" w:rsidRPr="00E33633" w:rsidRDefault="007F203D" w:rsidP="007F203D">
      <w:pPr>
        <w:ind w:right="-994" w:firstLine="708"/>
        <w:jc w:val="both"/>
        <w:rPr>
          <w:b/>
          <w:sz w:val="28"/>
          <w:szCs w:val="28"/>
        </w:rPr>
      </w:pPr>
      <w:r w:rsidRPr="00E33633">
        <w:rPr>
          <w:b/>
          <w:sz w:val="28"/>
          <w:szCs w:val="28"/>
        </w:rPr>
        <w:t xml:space="preserve">Место проведения: </w:t>
      </w:r>
      <w:r w:rsidRPr="00E33633">
        <w:rPr>
          <w:sz w:val="28"/>
          <w:szCs w:val="28"/>
        </w:rPr>
        <w:t>с. Пригородное Вичугский проезд, д. 31</w:t>
      </w:r>
    </w:p>
    <w:p w:rsidR="007F203D" w:rsidRPr="00E33633" w:rsidRDefault="007F203D" w:rsidP="007F203D">
      <w:pPr>
        <w:ind w:right="-994" w:firstLine="708"/>
        <w:jc w:val="both"/>
        <w:rPr>
          <w:b/>
          <w:sz w:val="28"/>
          <w:szCs w:val="28"/>
        </w:rPr>
      </w:pPr>
    </w:p>
    <w:p w:rsidR="007F203D" w:rsidRPr="00E33633" w:rsidRDefault="007F203D" w:rsidP="007F203D">
      <w:pPr>
        <w:ind w:right="-994" w:firstLine="708"/>
        <w:jc w:val="both"/>
        <w:rPr>
          <w:sz w:val="28"/>
          <w:szCs w:val="28"/>
        </w:rPr>
      </w:pPr>
      <w:r w:rsidRPr="00E33633">
        <w:rPr>
          <w:b/>
          <w:sz w:val="28"/>
          <w:szCs w:val="28"/>
        </w:rPr>
        <w:t xml:space="preserve">Публичные слушания назначены </w:t>
      </w:r>
      <w:r w:rsidRPr="00E33633">
        <w:rPr>
          <w:sz w:val="28"/>
          <w:szCs w:val="28"/>
        </w:rPr>
        <w:t>решением</w:t>
      </w:r>
      <w:r w:rsidRPr="00E33633">
        <w:rPr>
          <w:b/>
          <w:sz w:val="28"/>
          <w:szCs w:val="28"/>
        </w:rPr>
        <w:t xml:space="preserve"> </w:t>
      </w:r>
      <w:r w:rsidRPr="00E33633">
        <w:rPr>
          <w:sz w:val="28"/>
          <w:szCs w:val="28"/>
        </w:rPr>
        <w:t>Совета муниципального образования «Филисовское сельское поселение Родниковского муниципального района Ивановской области» № 7 от 11.04.2019.</w:t>
      </w:r>
    </w:p>
    <w:p w:rsidR="007F203D" w:rsidRPr="00E33633" w:rsidRDefault="007F203D" w:rsidP="007F203D">
      <w:pPr>
        <w:ind w:right="-994" w:firstLine="708"/>
        <w:jc w:val="both"/>
        <w:rPr>
          <w:sz w:val="28"/>
          <w:szCs w:val="28"/>
        </w:rPr>
      </w:pPr>
      <w:r w:rsidRPr="00E33633">
        <w:rPr>
          <w:b/>
          <w:sz w:val="28"/>
          <w:szCs w:val="28"/>
        </w:rPr>
        <w:t>Время проведения: 10</w:t>
      </w:r>
      <w:r w:rsidRPr="00E33633">
        <w:rPr>
          <w:sz w:val="28"/>
          <w:szCs w:val="28"/>
        </w:rPr>
        <w:t>-</w:t>
      </w:r>
      <w:r w:rsidRPr="00E33633">
        <w:rPr>
          <w:b/>
          <w:sz w:val="28"/>
          <w:szCs w:val="28"/>
        </w:rPr>
        <w:t>00</w:t>
      </w:r>
      <w:r w:rsidRPr="00E33633">
        <w:rPr>
          <w:sz w:val="28"/>
          <w:szCs w:val="28"/>
        </w:rPr>
        <w:t xml:space="preserve"> ч. 22 апреля 2019   </w:t>
      </w:r>
    </w:p>
    <w:p w:rsidR="007F203D" w:rsidRPr="00E33633" w:rsidRDefault="007F203D" w:rsidP="007F203D">
      <w:pPr>
        <w:ind w:right="-994" w:firstLine="708"/>
        <w:jc w:val="both"/>
        <w:rPr>
          <w:sz w:val="28"/>
          <w:szCs w:val="28"/>
        </w:rPr>
      </w:pPr>
      <w:r w:rsidRPr="00E33633">
        <w:rPr>
          <w:b/>
          <w:sz w:val="28"/>
          <w:szCs w:val="28"/>
        </w:rPr>
        <w:t>Присутствуют члены оргкомитета:</w:t>
      </w:r>
    </w:p>
    <w:p w:rsidR="007F203D" w:rsidRPr="00E33633" w:rsidRDefault="007F203D" w:rsidP="007F203D">
      <w:pPr>
        <w:ind w:right="-994" w:firstLine="708"/>
        <w:jc w:val="both"/>
        <w:rPr>
          <w:sz w:val="28"/>
          <w:szCs w:val="28"/>
        </w:rPr>
      </w:pPr>
      <w:r w:rsidRPr="00E33633">
        <w:rPr>
          <w:sz w:val="28"/>
          <w:szCs w:val="28"/>
        </w:rPr>
        <w:t>Голубева Н.А.  – председатель Совета  муниципального образования «Филисовское сельское поселение Родниковского муниципального района Ивановской области»;</w:t>
      </w:r>
    </w:p>
    <w:p w:rsidR="007F203D" w:rsidRPr="00E33633" w:rsidRDefault="007F203D" w:rsidP="007F203D">
      <w:pPr>
        <w:ind w:right="-994" w:firstLine="708"/>
        <w:jc w:val="both"/>
        <w:rPr>
          <w:sz w:val="28"/>
          <w:szCs w:val="28"/>
        </w:rPr>
      </w:pPr>
      <w:r w:rsidRPr="00E33633">
        <w:rPr>
          <w:sz w:val="28"/>
          <w:szCs w:val="28"/>
        </w:rPr>
        <w:t>Лапшина Е.Н. – Глава муниципального образования «Филисовское сельское поселение Родниковского муниципального района Ивановской области»;</w:t>
      </w:r>
    </w:p>
    <w:p w:rsidR="007F203D" w:rsidRPr="00E33633" w:rsidRDefault="007F203D" w:rsidP="007F203D">
      <w:pPr>
        <w:ind w:right="-994" w:firstLine="708"/>
        <w:jc w:val="both"/>
        <w:rPr>
          <w:sz w:val="28"/>
          <w:szCs w:val="28"/>
        </w:rPr>
      </w:pPr>
      <w:r w:rsidRPr="00E33633">
        <w:rPr>
          <w:sz w:val="28"/>
          <w:szCs w:val="28"/>
        </w:rPr>
        <w:t>Воронина Юлия Николаевна – начальник отдела учета и отчетности администрации муниципального образования «Филисовское сельское поселение Родниковского муниципального района Ивановской области».</w:t>
      </w:r>
    </w:p>
    <w:p w:rsidR="007F203D" w:rsidRPr="00E33633" w:rsidRDefault="007F203D" w:rsidP="007F203D">
      <w:pPr>
        <w:ind w:right="-994" w:firstLine="708"/>
        <w:jc w:val="both"/>
        <w:rPr>
          <w:sz w:val="28"/>
          <w:szCs w:val="28"/>
        </w:rPr>
      </w:pPr>
      <w:r w:rsidRPr="00E33633">
        <w:rPr>
          <w:b/>
          <w:sz w:val="28"/>
          <w:szCs w:val="28"/>
        </w:rPr>
        <w:t xml:space="preserve">Присутствуют </w:t>
      </w:r>
      <w:r w:rsidRPr="00E33633">
        <w:rPr>
          <w:sz w:val="28"/>
          <w:szCs w:val="28"/>
        </w:rPr>
        <w:t>граждане – жители муниципального образования «Филисовское сельское поселение Родниковского муниципального района Ивановской области» - 5 человек.</w:t>
      </w:r>
    </w:p>
    <w:p w:rsidR="007F203D" w:rsidRPr="00E33633" w:rsidRDefault="007F203D" w:rsidP="007F203D">
      <w:pPr>
        <w:ind w:right="-994" w:firstLine="708"/>
        <w:jc w:val="both"/>
        <w:rPr>
          <w:sz w:val="28"/>
          <w:szCs w:val="28"/>
        </w:rPr>
      </w:pPr>
      <w:r w:rsidRPr="00E33633">
        <w:rPr>
          <w:b/>
          <w:sz w:val="28"/>
          <w:szCs w:val="28"/>
        </w:rPr>
        <w:t xml:space="preserve">Председатель оргкомитета </w:t>
      </w:r>
      <w:r w:rsidRPr="00E33633">
        <w:rPr>
          <w:sz w:val="28"/>
          <w:szCs w:val="28"/>
        </w:rPr>
        <w:t>по проведению данных публичных слушаний – Лапшина Е.Н. – Глава муниципального образования «Филисовское сельское поселение Родниковского муниципального района Ивановской области»,</w:t>
      </w:r>
    </w:p>
    <w:p w:rsidR="007F203D" w:rsidRPr="00E33633" w:rsidRDefault="007F203D" w:rsidP="007F203D">
      <w:pPr>
        <w:pStyle w:val="ConsPlusTitle"/>
        <w:widowControl/>
        <w:ind w:right="-994"/>
        <w:jc w:val="both"/>
        <w:rPr>
          <w:rFonts w:ascii="Times New Roman" w:hAnsi="Times New Roman" w:cs="Times New Roman"/>
          <w:b w:val="0"/>
          <w:sz w:val="28"/>
          <w:szCs w:val="28"/>
        </w:rPr>
      </w:pPr>
      <w:r w:rsidRPr="00E33633">
        <w:rPr>
          <w:rFonts w:ascii="Times New Roman" w:hAnsi="Times New Roman" w:cs="Times New Roman"/>
          <w:b w:val="0"/>
          <w:sz w:val="28"/>
          <w:szCs w:val="28"/>
        </w:rPr>
        <w:tab/>
      </w:r>
      <w:r w:rsidRPr="00E33633">
        <w:rPr>
          <w:rFonts w:ascii="Times New Roman" w:hAnsi="Times New Roman" w:cs="Times New Roman"/>
          <w:sz w:val="28"/>
          <w:szCs w:val="28"/>
        </w:rPr>
        <w:t>Секретарь публичных слушаний</w:t>
      </w:r>
      <w:r w:rsidRPr="00E33633">
        <w:rPr>
          <w:rFonts w:ascii="Times New Roman" w:hAnsi="Times New Roman" w:cs="Times New Roman"/>
          <w:b w:val="0"/>
          <w:sz w:val="28"/>
          <w:szCs w:val="28"/>
        </w:rPr>
        <w:t xml:space="preserve"> – Жукова А.С. – начальник орг. отдела   администрации  муниципального образования «Филисовское сельское поселение Родниковского муниципального района Ивановской области» по организационным вопросам - начальник организационного отдела </w:t>
      </w:r>
    </w:p>
    <w:p w:rsidR="007F203D" w:rsidRPr="00E33633" w:rsidRDefault="007F203D" w:rsidP="007F203D">
      <w:pPr>
        <w:shd w:val="clear" w:color="auto" w:fill="FFFFFF"/>
        <w:ind w:left="14" w:right="-994" w:firstLine="553"/>
        <w:jc w:val="both"/>
        <w:rPr>
          <w:sz w:val="28"/>
          <w:szCs w:val="28"/>
        </w:rPr>
      </w:pPr>
      <w:r w:rsidRPr="00E33633">
        <w:rPr>
          <w:sz w:val="28"/>
          <w:szCs w:val="28"/>
        </w:rPr>
        <w:t>Слушали председателя оргкомитета Лапшину Е.Н., которая предложила на публичные слушания проект решения Совета Филисовского сельского поселения «</w:t>
      </w:r>
      <w:r w:rsidRPr="00E33633">
        <w:rPr>
          <w:bCs/>
          <w:color w:val="000000"/>
          <w:sz w:val="28"/>
          <w:szCs w:val="28"/>
        </w:rPr>
        <w:t>Об утверждении отчета об исполнении бюджета Филисовского сельского поселения за 2018 год</w:t>
      </w:r>
      <w:r w:rsidRPr="00E33633">
        <w:rPr>
          <w:sz w:val="28"/>
          <w:szCs w:val="28"/>
        </w:rPr>
        <w:t>»</w:t>
      </w:r>
    </w:p>
    <w:p w:rsidR="007F203D" w:rsidRPr="00E33633" w:rsidRDefault="007F203D" w:rsidP="007F203D">
      <w:pPr>
        <w:ind w:right="-994" w:firstLine="720"/>
        <w:jc w:val="both"/>
        <w:rPr>
          <w:sz w:val="28"/>
          <w:szCs w:val="28"/>
        </w:rPr>
      </w:pPr>
      <w:r w:rsidRPr="00E33633">
        <w:rPr>
          <w:sz w:val="28"/>
          <w:szCs w:val="28"/>
        </w:rPr>
        <w:t xml:space="preserve"> </w:t>
      </w:r>
      <w:r w:rsidRPr="00E33633">
        <w:rPr>
          <w:bCs/>
          <w:color w:val="000000"/>
          <w:spacing w:val="-5"/>
          <w:sz w:val="28"/>
          <w:szCs w:val="28"/>
        </w:rPr>
        <w:t>Голубева Н.А.,</w:t>
      </w:r>
      <w:r w:rsidRPr="00E33633">
        <w:rPr>
          <w:b/>
          <w:bCs/>
          <w:color w:val="000000"/>
          <w:spacing w:val="-5"/>
          <w:sz w:val="28"/>
          <w:szCs w:val="28"/>
        </w:rPr>
        <w:t xml:space="preserve">  </w:t>
      </w:r>
      <w:r w:rsidRPr="00E33633">
        <w:rPr>
          <w:color w:val="000000"/>
          <w:spacing w:val="-5"/>
          <w:sz w:val="28"/>
          <w:szCs w:val="28"/>
        </w:rPr>
        <w:t xml:space="preserve">которая предложила </w:t>
      </w:r>
      <w:r w:rsidRPr="00E33633">
        <w:rPr>
          <w:sz w:val="28"/>
          <w:szCs w:val="28"/>
        </w:rPr>
        <w:t>в соответствии с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«Филисовское сельское поселение Родниковского муниципального района Ивановской области», Положением о бюджетном процессе в муниципальном образовании «Филисовское сельское поселение Родниковского муниципального района Ивановской области», в целях регулирования бюджетных правоотношений</w:t>
      </w:r>
    </w:p>
    <w:p w:rsidR="007F203D" w:rsidRPr="00E33633" w:rsidRDefault="007F203D" w:rsidP="007F203D">
      <w:pPr>
        <w:ind w:right="-994" w:firstLine="720"/>
        <w:jc w:val="both"/>
        <w:rPr>
          <w:sz w:val="28"/>
          <w:szCs w:val="28"/>
        </w:rPr>
      </w:pPr>
      <w:r w:rsidRPr="00E33633">
        <w:rPr>
          <w:sz w:val="28"/>
          <w:szCs w:val="28"/>
        </w:rPr>
        <w:lastRenderedPageBreak/>
        <w:t xml:space="preserve">Утвердить отчет об исполнении  бюджета Филисовского сельского поселения за 2018 год по доходам в сумме 11 002 067,53  руб., по расходам в сумме 10 710 570,23 руб., с превышением  расходов над доходами в сумме 291 497,30 руб. </w:t>
      </w:r>
    </w:p>
    <w:p w:rsidR="007F203D" w:rsidRPr="00E33633" w:rsidRDefault="007F203D" w:rsidP="007F203D">
      <w:pPr>
        <w:ind w:right="-994" w:firstLine="360"/>
        <w:jc w:val="both"/>
        <w:rPr>
          <w:sz w:val="28"/>
          <w:szCs w:val="28"/>
        </w:rPr>
      </w:pPr>
    </w:p>
    <w:p w:rsidR="007F203D" w:rsidRPr="00E33633" w:rsidRDefault="007F203D" w:rsidP="007F203D">
      <w:pPr>
        <w:ind w:right="-994" w:firstLine="540"/>
        <w:jc w:val="both"/>
        <w:rPr>
          <w:b/>
          <w:color w:val="000000"/>
          <w:spacing w:val="-7"/>
          <w:sz w:val="28"/>
          <w:szCs w:val="28"/>
        </w:rPr>
      </w:pPr>
      <w:r w:rsidRPr="00E33633">
        <w:rPr>
          <w:b/>
          <w:color w:val="000000"/>
          <w:spacing w:val="-7"/>
          <w:sz w:val="28"/>
          <w:szCs w:val="28"/>
        </w:rPr>
        <w:t xml:space="preserve">Решили: </w:t>
      </w:r>
    </w:p>
    <w:p w:rsidR="007F203D" w:rsidRPr="00E33633" w:rsidRDefault="007F203D" w:rsidP="007F203D">
      <w:pPr>
        <w:tabs>
          <w:tab w:val="left" w:pos="3525"/>
        </w:tabs>
        <w:ind w:right="-994" w:firstLine="567"/>
        <w:jc w:val="both"/>
        <w:rPr>
          <w:color w:val="000000"/>
          <w:spacing w:val="-5"/>
          <w:sz w:val="28"/>
          <w:szCs w:val="28"/>
        </w:rPr>
      </w:pPr>
      <w:r w:rsidRPr="00E33633">
        <w:rPr>
          <w:color w:val="000000"/>
          <w:spacing w:val="-7"/>
          <w:sz w:val="28"/>
          <w:szCs w:val="28"/>
        </w:rPr>
        <w:t xml:space="preserve">1. </w:t>
      </w:r>
      <w:r w:rsidRPr="00E33633">
        <w:rPr>
          <w:sz w:val="28"/>
          <w:szCs w:val="28"/>
        </w:rPr>
        <w:t xml:space="preserve">Рекомендовать Совету муниципального образования «Филисовское сельское поселение  Родниковского муниципального района Ивановской области» второго созыва утвердить проект решения Совета муниципального образования «Филисовское сельское поселение Родниковского муниципального района Ивановской области» </w:t>
      </w:r>
      <w:r w:rsidRPr="00E33633">
        <w:rPr>
          <w:color w:val="000000"/>
          <w:spacing w:val="-5"/>
          <w:sz w:val="28"/>
          <w:szCs w:val="28"/>
        </w:rPr>
        <w:t>«Об утверждении отчета об исполнении бюджета  Филисовского сельского поселения за 2018 год»</w:t>
      </w:r>
      <w:r w:rsidRPr="00E33633">
        <w:rPr>
          <w:sz w:val="28"/>
          <w:szCs w:val="28"/>
        </w:rPr>
        <w:t>.</w:t>
      </w:r>
    </w:p>
    <w:p w:rsidR="007F203D" w:rsidRPr="00E33633" w:rsidRDefault="007F203D" w:rsidP="007F203D">
      <w:pPr>
        <w:pStyle w:val="ConsPlusNormal"/>
        <w:widowControl/>
        <w:ind w:right="-994" w:firstLine="540"/>
        <w:jc w:val="both"/>
        <w:rPr>
          <w:rFonts w:ascii="Times New Roman" w:hAnsi="Times New Roman" w:cs="Times New Roman"/>
          <w:sz w:val="28"/>
          <w:szCs w:val="28"/>
        </w:rPr>
      </w:pPr>
      <w:r w:rsidRPr="00E33633">
        <w:rPr>
          <w:rFonts w:ascii="Times New Roman" w:hAnsi="Times New Roman" w:cs="Times New Roman"/>
          <w:sz w:val="28"/>
          <w:szCs w:val="28"/>
        </w:rPr>
        <w:t xml:space="preserve">2. </w:t>
      </w:r>
      <w:r w:rsidRPr="00E33633">
        <w:rPr>
          <w:rFonts w:ascii="Times New Roman" w:hAnsi="Times New Roman"/>
          <w:spacing w:val="-4"/>
          <w:sz w:val="28"/>
          <w:szCs w:val="28"/>
        </w:rPr>
        <w:t>Заключение о результатах публичных слушаний и итоговый документ публичных слушаний</w:t>
      </w:r>
      <w:r w:rsidRPr="00E33633">
        <w:rPr>
          <w:rFonts w:ascii="Times New Roman" w:hAnsi="Times New Roman"/>
          <w:sz w:val="28"/>
          <w:szCs w:val="28"/>
        </w:rPr>
        <w:t xml:space="preserve"> направить в</w:t>
      </w:r>
      <w:r w:rsidRPr="00E33633">
        <w:rPr>
          <w:rFonts w:ascii="Times New Roman" w:hAnsi="Times New Roman" w:cs="Times New Roman"/>
          <w:sz w:val="28"/>
          <w:szCs w:val="28"/>
        </w:rPr>
        <w:t xml:space="preserve"> Совет муниципального образования «Филисовское сельское поселение Родниковского муниципального района Ивановской области» второго созыва для принятия решения.</w:t>
      </w:r>
    </w:p>
    <w:p w:rsidR="007F203D" w:rsidRPr="00E33633" w:rsidRDefault="007F203D" w:rsidP="007F203D">
      <w:pPr>
        <w:ind w:right="-994" w:firstLine="540"/>
        <w:jc w:val="both"/>
        <w:rPr>
          <w:sz w:val="28"/>
          <w:szCs w:val="28"/>
        </w:rPr>
      </w:pPr>
      <w:r w:rsidRPr="00E33633">
        <w:rPr>
          <w:sz w:val="28"/>
          <w:szCs w:val="28"/>
        </w:rPr>
        <w:t xml:space="preserve">3. Опубликовать </w:t>
      </w:r>
      <w:r w:rsidRPr="00E33633">
        <w:rPr>
          <w:spacing w:val="-4"/>
          <w:sz w:val="28"/>
          <w:szCs w:val="28"/>
        </w:rPr>
        <w:t>заключение о результатах публичных слушаний и итоговый документ публичных слушаний</w:t>
      </w:r>
      <w:r w:rsidRPr="00E33633">
        <w:rPr>
          <w:sz w:val="28"/>
          <w:szCs w:val="28"/>
        </w:rPr>
        <w:t xml:space="preserve">  в Информационном бюллетене «Сборник нормативных актов Родниковского района».</w:t>
      </w:r>
    </w:p>
    <w:p w:rsidR="007F203D" w:rsidRDefault="007F203D" w:rsidP="007F203D">
      <w:pPr>
        <w:ind w:left="360" w:right="-994"/>
        <w:jc w:val="both"/>
        <w:rPr>
          <w:rFonts w:ascii="Calibri" w:hAnsi="Calibri" w:cs="Calibri"/>
          <w:b/>
          <w:color w:val="000000"/>
          <w:spacing w:val="-7"/>
          <w:sz w:val="28"/>
          <w:szCs w:val="28"/>
        </w:rPr>
      </w:pPr>
    </w:p>
    <w:p w:rsidR="007F203D" w:rsidRDefault="007F203D" w:rsidP="007F203D">
      <w:pPr>
        <w:ind w:left="360" w:right="-994"/>
        <w:jc w:val="both"/>
        <w:rPr>
          <w:rFonts w:ascii="Calibri" w:hAnsi="Calibri" w:cs="Calibri"/>
          <w:b/>
          <w:color w:val="000000"/>
          <w:spacing w:val="-7"/>
          <w:sz w:val="28"/>
          <w:szCs w:val="28"/>
        </w:rPr>
      </w:pPr>
    </w:p>
    <w:p w:rsidR="007F203D" w:rsidRPr="00E33633" w:rsidRDefault="007F203D" w:rsidP="007F203D">
      <w:pPr>
        <w:ind w:left="360" w:right="-994"/>
        <w:jc w:val="both"/>
        <w:rPr>
          <w:b/>
          <w:sz w:val="28"/>
          <w:szCs w:val="28"/>
        </w:rPr>
      </w:pPr>
      <w:r w:rsidRPr="00E33633">
        <w:rPr>
          <w:b/>
          <w:sz w:val="28"/>
          <w:szCs w:val="28"/>
        </w:rPr>
        <w:t>Председатель оргкомитета:</w:t>
      </w:r>
      <w:r w:rsidRPr="00E33633">
        <w:rPr>
          <w:b/>
          <w:sz w:val="28"/>
          <w:szCs w:val="28"/>
        </w:rPr>
        <w:tab/>
      </w:r>
      <w:r w:rsidRPr="00E33633">
        <w:rPr>
          <w:b/>
          <w:sz w:val="28"/>
          <w:szCs w:val="28"/>
        </w:rPr>
        <w:tab/>
      </w:r>
      <w:r w:rsidRPr="00E33633">
        <w:rPr>
          <w:b/>
          <w:sz w:val="28"/>
          <w:szCs w:val="28"/>
        </w:rPr>
        <w:tab/>
        <w:t xml:space="preserve">                          </w:t>
      </w:r>
      <w:r>
        <w:rPr>
          <w:b/>
          <w:sz w:val="28"/>
          <w:szCs w:val="28"/>
        </w:rPr>
        <w:t xml:space="preserve">             </w:t>
      </w:r>
      <w:r w:rsidRPr="00E33633">
        <w:rPr>
          <w:b/>
          <w:sz w:val="28"/>
          <w:szCs w:val="28"/>
        </w:rPr>
        <w:t>Лапшина Е.Н.</w:t>
      </w:r>
    </w:p>
    <w:p w:rsidR="007F203D" w:rsidRPr="00E33633" w:rsidRDefault="007F203D" w:rsidP="007F203D">
      <w:pPr>
        <w:ind w:left="360" w:right="-994"/>
        <w:jc w:val="both"/>
        <w:rPr>
          <w:b/>
          <w:sz w:val="28"/>
          <w:szCs w:val="28"/>
        </w:rPr>
      </w:pPr>
    </w:p>
    <w:p w:rsidR="007F203D" w:rsidRPr="00E33633" w:rsidRDefault="007F203D" w:rsidP="007F203D">
      <w:pPr>
        <w:ind w:left="360" w:right="-994"/>
        <w:jc w:val="both"/>
        <w:rPr>
          <w:b/>
          <w:sz w:val="28"/>
          <w:szCs w:val="28"/>
        </w:rPr>
      </w:pPr>
      <w:r w:rsidRPr="00E33633">
        <w:rPr>
          <w:b/>
          <w:sz w:val="28"/>
          <w:szCs w:val="28"/>
        </w:rPr>
        <w:t>Секретарь:</w:t>
      </w:r>
      <w:r w:rsidRPr="00E33633">
        <w:rPr>
          <w:b/>
          <w:sz w:val="28"/>
          <w:szCs w:val="28"/>
        </w:rPr>
        <w:tab/>
      </w:r>
      <w:r w:rsidRPr="00E33633">
        <w:rPr>
          <w:b/>
          <w:sz w:val="28"/>
          <w:szCs w:val="28"/>
        </w:rPr>
        <w:tab/>
      </w:r>
      <w:r w:rsidRPr="00E33633">
        <w:rPr>
          <w:b/>
          <w:sz w:val="28"/>
          <w:szCs w:val="28"/>
        </w:rPr>
        <w:tab/>
      </w:r>
      <w:r w:rsidRPr="00E33633">
        <w:rPr>
          <w:b/>
          <w:sz w:val="28"/>
          <w:szCs w:val="28"/>
        </w:rPr>
        <w:tab/>
      </w:r>
      <w:r w:rsidRPr="00E33633">
        <w:rPr>
          <w:b/>
          <w:sz w:val="28"/>
          <w:szCs w:val="28"/>
        </w:rPr>
        <w:tab/>
      </w:r>
      <w:r w:rsidRPr="00E33633">
        <w:rPr>
          <w:b/>
          <w:sz w:val="28"/>
          <w:szCs w:val="28"/>
        </w:rPr>
        <w:tab/>
      </w:r>
      <w:r w:rsidRPr="00E33633">
        <w:rPr>
          <w:b/>
          <w:sz w:val="28"/>
          <w:szCs w:val="28"/>
        </w:rPr>
        <w:tab/>
      </w:r>
      <w:r w:rsidRPr="00E33633">
        <w:rPr>
          <w:b/>
          <w:sz w:val="28"/>
          <w:szCs w:val="28"/>
        </w:rPr>
        <w:tab/>
      </w:r>
      <w:r w:rsidRPr="00E33633">
        <w:rPr>
          <w:b/>
          <w:sz w:val="28"/>
          <w:szCs w:val="28"/>
        </w:rPr>
        <w:tab/>
      </w:r>
      <w:r w:rsidRPr="00E33633">
        <w:rPr>
          <w:b/>
          <w:sz w:val="28"/>
          <w:szCs w:val="28"/>
        </w:rPr>
        <w:tab/>
        <w:t>Жукова А.С.</w:t>
      </w: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p>
    <w:p w:rsidR="007F203D" w:rsidRPr="00E33633" w:rsidRDefault="007F203D" w:rsidP="007F203D">
      <w:pPr>
        <w:ind w:right="-994"/>
        <w:jc w:val="center"/>
        <w:rPr>
          <w:b/>
          <w:sz w:val="28"/>
          <w:szCs w:val="28"/>
        </w:rPr>
      </w:pPr>
      <w:r w:rsidRPr="00E33633">
        <w:rPr>
          <w:b/>
          <w:sz w:val="28"/>
          <w:szCs w:val="28"/>
        </w:rPr>
        <w:lastRenderedPageBreak/>
        <w:t>Заключение</w:t>
      </w:r>
    </w:p>
    <w:p w:rsidR="007F203D" w:rsidRPr="00E33633" w:rsidRDefault="007F203D" w:rsidP="007F203D">
      <w:pPr>
        <w:ind w:right="-994"/>
        <w:jc w:val="center"/>
        <w:rPr>
          <w:b/>
          <w:sz w:val="28"/>
          <w:szCs w:val="28"/>
        </w:rPr>
      </w:pPr>
      <w:r w:rsidRPr="00E33633">
        <w:rPr>
          <w:b/>
          <w:sz w:val="28"/>
          <w:szCs w:val="28"/>
        </w:rPr>
        <w:t>о результатах публичных слушаний</w:t>
      </w:r>
    </w:p>
    <w:p w:rsidR="007F203D" w:rsidRPr="00E33633" w:rsidRDefault="007F203D" w:rsidP="007F203D">
      <w:pPr>
        <w:ind w:right="-994"/>
        <w:jc w:val="center"/>
        <w:rPr>
          <w:b/>
          <w:sz w:val="28"/>
          <w:szCs w:val="28"/>
        </w:rPr>
      </w:pPr>
      <w:r w:rsidRPr="00E33633">
        <w:rPr>
          <w:b/>
          <w:sz w:val="28"/>
          <w:szCs w:val="28"/>
        </w:rPr>
        <w:t>по вопросу обсуждения  проекта решения Совета Филисовского сельского поселения</w:t>
      </w:r>
      <w:r>
        <w:rPr>
          <w:b/>
          <w:sz w:val="28"/>
          <w:szCs w:val="28"/>
        </w:rPr>
        <w:t xml:space="preserve"> </w:t>
      </w:r>
      <w:r w:rsidRPr="00E33633">
        <w:rPr>
          <w:b/>
          <w:bCs/>
          <w:color w:val="000000"/>
          <w:sz w:val="28"/>
          <w:szCs w:val="28"/>
        </w:rPr>
        <w:t>«Об утверждении отчета об исполнении бюджета Филисовского сельского поселения за 2018 год»</w:t>
      </w:r>
    </w:p>
    <w:p w:rsidR="007F203D" w:rsidRDefault="007F203D" w:rsidP="007F203D">
      <w:pPr>
        <w:ind w:right="-994"/>
        <w:jc w:val="right"/>
        <w:rPr>
          <w:b/>
          <w:sz w:val="28"/>
          <w:szCs w:val="28"/>
        </w:rPr>
      </w:pPr>
    </w:p>
    <w:p w:rsidR="007F203D" w:rsidRPr="00E33633" w:rsidRDefault="007F203D" w:rsidP="007F203D">
      <w:pPr>
        <w:ind w:right="-994"/>
        <w:jc w:val="right"/>
        <w:rPr>
          <w:b/>
          <w:sz w:val="28"/>
          <w:szCs w:val="28"/>
        </w:rPr>
      </w:pPr>
    </w:p>
    <w:p w:rsidR="007F203D" w:rsidRPr="00E33633" w:rsidRDefault="007F203D" w:rsidP="007F203D">
      <w:pPr>
        <w:ind w:right="-994"/>
        <w:jc w:val="right"/>
        <w:rPr>
          <w:sz w:val="28"/>
          <w:szCs w:val="28"/>
        </w:rPr>
      </w:pPr>
      <w:r w:rsidRPr="00E33633">
        <w:rPr>
          <w:sz w:val="28"/>
          <w:szCs w:val="28"/>
        </w:rPr>
        <w:t>с. Пригородное</w:t>
      </w:r>
    </w:p>
    <w:p w:rsidR="007F203D" w:rsidRDefault="007F203D" w:rsidP="007F203D">
      <w:pPr>
        <w:ind w:right="-994"/>
        <w:jc w:val="both"/>
        <w:rPr>
          <w:sz w:val="28"/>
          <w:szCs w:val="28"/>
        </w:rPr>
      </w:pPr>
    </w:p>
    <w:p w:rsidR="007F203D" w:rsidRPr="00E33633" w:rsidRDefault="007F203D" w:rsidP="007F203D">
      <w:pPr>
        <w:ind w:right="-994"/>
        <w:jc w:val="both"/>
        <w:rPr>
          <w:sz w:val="28"/>
          <w:szCs w:val="28"/>
        </w:rPr>
      </w:pPr>
    </w:p>
    <w:p w:rsidR="007F203D" w:rsidRPr="00E33633" w:rsidRDefault="007F203D" w:rsidP="007F203D">
      <w:pPr>
        <w:ind w:right="-994" w:firstLine="708"/>
        <w:jc w:val="both"/>
        <w:rPr>
          <w:sz w:val="28"/>
          <w:szCs w:val="28"/>
        </w:rPr>
      </w:pPr>
      <w:r w:rsidRPr="00E33633">
        <w:rPr>
          <w:b/>
          <w:sz w:val="28"/>
          <w:szCs w:val="28"/>
        </w:rPr>
        <w:t xml:space="preserve">Место проведения: </w:t>
      </w:r>
      <w:r w:rsidRPr="00E33633">
        <w:rPr>
          <w:sz w:val="28"/>
          <w:szCs w:val="28"/>
        </w:rPr>
        <w:t>Родниковский район, с. Пригородное Вичугский проезд, д. 31, зал заседания Совета муниципального образования «Филисовское сельское поселение Родниковского муниципального района Ивановской области».</w:t>
      </w:r>
    </w:p>
    <w:p w:rsidR="007F203D" w:rsidRDefault="007F203D" w:rsidP="007F203D">
      <w:pPr>
        <w:ind w:right="-994"/>
        <w:jc w:val="both"/>
        <w:rPr>
          <w:sz w:val="28"/>
          <w:szCs w:val="28"/>
        </w:rPr>
      </w:pPr>
      <w:r w:rsidRPr="00E33633">
        <w:rPr>
          <w:sz w:val="28"/>
          <w:szCs w:val="28"/>
        </w:rPr>
        <w:tab/>
      </w:r>
    </w:p>
    <w:p w:rsidR="007F203D" w:rsidRPr="00E33633" w:rsidRDefault="007F203D" w:rsidP="007F203D">
      <w:pPr>
        <w:ind w:right="-994"/>
        <w:jc w:val="both"/>
        <w:rPr>
          <w:sz w:val="28"/>
          <w:szCs w:val="28"/>
        </w:rPr>
      </w:pPr>
    </w:p>
    <w:p w:rsidR="007F203D" w:rsidRPr="00E33633" w:rsidRDefault="007F203D" w:rsidP="007F203D">
      <w:pPr>
        <w:ind w:right="-994" w:firstLine="708"/>
        <w:jc w:val="both"/>
        <w:rPr>
          <w:sz w:val="28"/>
          <w:szCs w:val="28"/>
        </w:rPr>
      </w:pPr>
      <w:r w:rsidRPr="00E33633">
        <w:rPr>
          <w:b/>
          <w:sz w:val="28"/>
          <w:szCs w:val="28"/>
        </w:rPr>
        <w:t xml:space="preserve">Публичные слушания назначены </w:t>
      </w:r>
      <w:r w:rsidRPr="00E33633">
        <w:rPr>
          <w:sz w:val="28"/>
          <w:szCs w:val="28"/>
        </w:rPr>
        <w:t>Советом муниципального образования «Филисовское сельское поселение Родниковского муниципального района Ивановской области»</w:t>
      </w:r>
    </w:p>
    <w:p w:rsidR="007F203D" w:rsidRDefault="007F203D" w:rsidP="007F203D">
      <w:pPr>
        <w:ind w:right="-994"/>
        <w:jc w:val="both"/>
        <w:rPr>
          <w:sz w:val="28"/>
          <w:szCs w:val="28"/>
        </w:rPr>
      </w:pPr>
      <w:r w:rsidRPr="00E33633">
        <w:rPr>
          <w:sz w:val="28"/>
          <w:szCs w:val="28"/>
        </w:rPr>
        <w:tab/>
      </w:r>
      <w:r w:rsidRPr="00E33633">
        <w:rPr>
          <w:sz w:val="28"/>
          <w:szCs w:val="28"/>
        </w:rPr>
        <w:tab/>
      </w:r>
      <w:r w:rsidRPr="00E33633">
        <w:rPr>
          <w:sz w:val="28"/>
          <w:szCs w:val="28"/>
        </w:rPr>
        <w:tab/>
      </w:r>
    </w:p>
    <w:p w:rsidR="007F203D" w:rsidRPr="00E33633" w:rsidRDefault="007F203D" w:rsidP="007F203D">
      <w:pPr>
        <w:ind w:right="-994"/>
        <w:jc w:val="both"/>
        <w:rPr>
          <w:sz w:val="28"/>
          <w:szCs w:val="28"/>
        </w:rPr>
      </w:pPr>
    </w:p>
    <w:p w:rsidR="007F203D" w:rsidRPr="00E33633" w:rsidRDefault="007F203D" w:rsidP="007F203D">
      <w:pPr>
        <w:tabs>
          <w:tab w:val="left" w:pos="709"/>
        </w:tabs>
        <w:ind w:right="-994"/>
        <w:jc w:val="both"/>
        <w:rPr>
          <w:bCs/>
          <w:color w:val="000000"/>
          <w:spacing w:val="-5"/>
          <w:sz w:val="28"/>
          <w:szCs w:val="28"/>
        </w:rPr>
      </w:pPr>
      <w:r w:rsidRPr="00E33633">
        <w:rPr>
          <w:b/>
          <w:sz w:val="28"/>
          <w:szCs w:val="28"/>
        </w:rPr>
        <w:tab/>
        <w:t xml:space="preserve">Вопрос, выносимый на публичные слушания: </w:t>
      </w:r>
      <w:r w:rsidRPr="00E33633">
        <w:rPr>
          <w:sz w:val="28"/>
          <w:szCs w:val="28"/>
        </w:rPr>
        <w:t>обсуждение проекта решения Совета Филисовского сельского поселения «</w:t>
      </w:r>
      <w:r w:rsidRPr="00E33633">
        <w:rPr>
          <w:bCs/>
          <w:sz w:val="28"/>
          <w:szCs w:val="28"/>
        </w:rPr>
        <w:t>Об утверждении отчета</w:t>
      </w:r>
      <w:r w:rsidRPr="00E33633">
        <w:rPr>
          <w:bCs/>
          <w:color w:val="000000"/>
          <w:spacing w:val="-5"/>
          <w:sz w:val="28"/>
          <w:szCs w:val="28"/>
        </w:rPr>
        <w:t xml:space="preserve"> об исполнении бюджета  Филисовского сельского поселения за 2018 год»</w:t>
      </w:r>
    </w:p>
    <w:p w:rsidR="007F203D" w:rsidRDefault="007F203D" w:rsidP="007F203D">
      <w:pPr>
        <w:ind w:right="-994"/>
        <w:jc w:val="both"/>
        <w:rPr>
          <w:sz w:val="28"/>
          <w:szCs w:val="28"/>
        </w:rPr>
      </w:pPr>
    </w:p>
    <w:p w:rsidR="007F203D" w:rsidRPr="00E33633" w:rsidRDefault="007F203D" w:rsidP="007F203D">
      <w:pPr>
        <w:ind w:right="-994"/>
        <w:jc w:val="both"/>
        <w:rPr>
          <w:sz w:val="28"/>
          <w:szCs w:val="28"/>
        </w:rPr>
      </w:pPr>
    </w:p>
    <w:p w:rsidR="007F203D" w:rsidRPr="00E33633" w:rsidRDefault="007F203D" w:rsidP="007F203D">
      <w:pPr>
        <w:ind w:right="-994"/>
        <w:jc w:val="both"/>
        <w:rPr>
          <w:sz w:val="28"/>
          <w:szCs w:val="28"/>
        </w:rPr>
      </w:pPr>
      <w:r w:rsidRPr="00E33633">
        <w:rPr>
          <w:sz w:val="28"/>
          <w:szCs w:val="28"/>
        </w:rPr>
        <w:tab/>
      </w:r>
      <w:r w:rsidRPr="00E33633">
        <w:rPr>
          <w:b/>
          <w:sz w:val="28"/>
          <w:szCs w:val="28"/>
        </w:rPr>
        <w:t>Дата и время проведения: 22</w:t>
      </w:r>
      <w:r w:rsidRPr="00E33633">
        <w:rPr>
          <w:sz w:val="28"/>
          <w:szCs w:val="28"/>
        </w:rPr>
        <w:t>.04.2019 в 10-00 ч.</w:t>
      </w:r>
    </w:p>
    <w:p w:rsidR="007F203D" w:rsidRDefault="007F203D" w:rsidP="007F203D">
      <w:pPr>
        <w:ind w:right="-994"/>
        <w:jc w:val="both"/>
        <w:rPr>
          <w:sz w:val="28"/>
          <w:szCs w:val="28"/>
        </w:rPr>
      </w:pPr>
    </w:p>
    <w:p w:rsidR="007F203D" w:rsidRPr="00E33633" w:rsidRDefault="007F203D" w:rsidP="007F203D">
      <w:pPr>
        <w:ind w:right="-994"/>
        <w:jc w:val="both"/>
        <w:rPr>
          <w:sz w:val="28"/>
          <w:szCs w:val="28"/>
        </w:rPr>
      </w:pPr>
    </w:p>
    <w:p w:rsidR="007F203D" w:rsidRPr="00E33633" w:rsidRDefault="007F203D" w:rsidP="007F203D">
      <w:pPr>
        <w:ind w:right="-994"/>
        <w:jc w:val="both"/>
        <w:rPr>
          <w:sz w:val="28"/>
          <w:szCs w:val="28"/>
        </w:rPr>
      </w:pPr>
      <w:r w:rsidRPr="00E33633">
        <w:rPr>
          <w:sz w:val="28"/>
          <w:szCs w:val="28"/>
        </w:rPr>
        <w:tab/>
      </w:r>
      <w:r w:rsidRPr="00E33633">
        <w:rPr>
          <w:b/>
          <w:sz w:val="28"/>
          <w:szCs w:val="28"/>
        </w:rPr>
        <w:t>Присутствовали граждане –</w:t>
      </w:r>
      <w:r w:rsidRPr="00E33633">
        <w:rPr>
          <w:sz w:val="28"/>
          <w:szCs w:val="28"/>
        </w:rPr>
        <w:t xml:space="preserve"> жители муниципального образования «Филисовское сельское поселение Родниковского муниципального района Ивановской области» - 5 человек.</w:t>
      </w:r>
    </w:p>
    <w:p w:rsidR="007F203D" w:rsidRDefault="007F203D" w:rsidP="007F203D">
      <w:pPr>
        <w:ind w:right="-994"/>
        <w:jc w:val="both"/>
        <w:rPr>
          <w:sz w:val="28"/>
          <w:szCs w:val="28"/>
        </w:rPr>
      </w:pPr>
    </w:p>
    <w:p w:rsidR="007F203D" w:rsidRPr="00E33633" w:rsidRDefault="007F203D" w:rsidP="007F203D">
      <w:pPr>
        <w:ind w:right="-994"/>
        <w:jc w:val="both"/>
        <w:rPr>
          <w:sz w:val="28"/>
          <w:szCs w:val="28"/>
        </w:rPr>
      </w:pPr>
    </w:p>
    <w:p w:rsidR="007F203D" w:rsidRDefault="007F203D" w:rsidP="007F203D">
      <w:pPr>
        <w:tabs>
          <w:tab w:val="left" w:pos="709"/>
        </w:tabs>
        <w:ind w:right="-994"/>
        <w:jc w:val="both"/>
        <w:rPr>
          <w:sz w:val="28"/>
          <w:szCs w:val="28"/>
        </w:rPr>
      </w:pPr>
      <w:r w:rsidRPr="00E33633">
        <w:rPr>
          <w:sz w:val="28"/>
          <w:szCs w:val="28"/>
        </w:rPr>
        <w:t>В ходе обсуждения  проекта решения Совета Филисовского сельского поселения «</w:t>
      </w:r>
      <w:r w:rsidRPr="00E33633">
        <w:rPr>
          <w:bCs/>
          <w:sz w:val="28"/>
          <w:szCs w:val="28"/>
        </w:rPr>
        <w:t>Об утверждении отчета</w:t>
      </w:r>
      <w:r w:rsidRPr="00E33633">
        <w:rPr>
          <w:bCs/>
          <w:color w:val="000000"/>
          <w:spacing w:val="-5"/>
          <w:sz w:val="28"/>
          <w:szCs w:val="28"/>
        </w:rPr>
        <w:t xml:space="preserve"> об исполнении бюджета  Филисовского сельского поселения за 2018 год» </w:t>
      </w:r>
      <w:r w:rsidRPr="00E33633">
        <w:rPr>
          <w:sz w:val="28"/>
          <w:szCs w:val="28"/>
        </w:rPr>
        <w:t xml:space="preserve">принято решение: </w:t>
      </w:r>
    </w:p>
    <w:p w:rsidR="007F203D" w:rsidRPr="00E33633" w:rsidRDefault="007F203D" w:rsidP="007F203D">
      <w:pPr>
        <w:tabs>
          <w:tab w:val="left" w:pos="709"/>
        </w:tabs>
        <w:ind w:right="-994"/>
        <w:jc w:val="both"/>
        <w:rPr>
          <w:sz w:val="28"/>
          <w:szCs w:val="28"/>
        </w:rPr>
      </w:pPr>
    </w:p>
    <w:p w:rsidR="007F203D" w:rsidRDefault="007F203D" w:rsidP="007F203D">
      <w:pPr>
        <w:shd w:val="clear" w:color="auto" w:fill="FFFFFF"/>
        <w:ind w:left="14" w:right="-994" w:firstLine="553"/>
        <w:jc w:val="both"/>
        <w:rPr>
          <w:sz w:val="28"/>
          <w:szCs w:val="28"/>
        </w:rPr>
      </w:pPr>
      <w:r w:rsidRPr="00E33633">
        <w:rPr>
          <w:color w:val="000000"/>
          <w:spacing w:val="-7"/>
          <w:sz w:val="28"/>
          <w:szCs w:val="28"/>
        </w:rPr>
        <w:t xml:space="preserve">1. Принять  проект </w:t>
      </w:r>
      <w:r w:rsidRPr="00E33633">
        <w:rPr>
          <w:sz w:val="28"/>
          <w:szCs w:val="28"/>
        </w:rPr>
        <w:t>решения Совета Филисовского сельского поселения «</w:t>
      </w:r>
      <w:r w:rsidRPr="00E33633">
        <w:rPr>
          <w:bCs/>
          <w:color w:val="000000"/>
          <w:sz w:val="28"/>
          <w:szCs w:val="28"/>
        </w:rPr>
        <w:t>Об утверждении отчета об исполнении бюджета Филисовского сельского поселения за 2018 год</w:t>
      </w:r>
      <w:r w:rsidRPr="00E33633">
        <w:rPr>
          <w:sz w:val="28"/>
          <w:szCs w:val="28"/>
        </w:rPr>
        <w:t>»</w:t>
      </w:r>
    </w:p>
    <w:p w:rsidR="007F203D" w:rsidRPr="00E33633" w:rsidRDefault="007F203D" w:rsidP="007F203D">
      <w:pPr>
        <w:shd w:val="clear" w:color="auto" w:fill="FFFFFF"/>
        <w:ind w:left="14" w:right="-994" w:firstLine="553"/>
        <w:jc w:val="both"/>
        <w:rPr>
          <w:sz w:val="28"/>
          <w:szCs w:val="28"/>
        </w:rPr>
      </w:pPr>
    </w:p>
    <w:p w:rsidR="007F203D" w:rsidRPr="00E33633" w:rsidRDefault="007F203D" w:rsidP="007F203D">
      <w:pPr>
        <w:pStyle w:val="ConsPlusNormal"/>
        <w:widowControl/>
        <w:ind w:right="-994" w:firstLine="540"/>
        <w:jc w:val="both"/>
        <w:rPr>
          <w:rFonts w:ascii="Times New Roman" w:hAnsi="Times New Roman" w:cs="Times New Roman"/>
          <w:sz w:val="28"/>
          <w:szCs w:val="28"/>
        </w:rPr>
      </w:pPr>
      <w:r w:rsidRPr="00E33633">
        <w:rPr>
          <w:rFonts w:ascii="Times New Roman" w:hAnsi="Times New Roman" w:cs="Times New Roman"/>
          <w:sz w:val="28"/>
          <w:szCs w:val="28"/>
        </w:rPr>
        <w:t>2. Направить протокол публичных слушаний в Совет муниципального образования «Филисовское сельское поселение Родниковского муниципального района Ивановской области» второго созыва для принятия решения.</w:t>
      </w:r>
    </w:p>
    <w:p w:rsidR="007F203D" w:rsidRPr="00E33633" w:rsidRDefault="007F203D" w:rsidP="007F203D">
      <w:pPr>
        <w:pStyle w:val="ConsPlusNormal"/>
        <w:widowControl/>
        <w:ind w:right="-994" w:firstLine="540"/>
        <w:jc w:val="both"/>
        <w:rPr>
          <w:rFonts w:ascii="Times New Roman" w:hAnsi="Times New Roman" w:cs="Times New Roman"/>
          <w:sz w:val="28"/>
          <w:szCs w:val="28"/>
        </w:rPr>
      </w:pPr>
      <w:r w:rsidRPr="00E33633">
        <w:rPr>
          <w:rFonts w:ascii="Times New Roman" w:hAnsi="Times New Roman" w:cs="Times New Roman"/>
          <w:sz w:val="28"/>
          <w:szCs w:val="28"/>
        </w:rPr>
        <w:lastRenderedPageBreak/>
        <w:t>3. Опубликовать протокол публичных слушаний по вопросу обсуждения проекта решения Совета Филисовского сельского поселения «</w:t>
      </w:r>
      <w:r w:rsidRPr="00E33633">
        <w:rPr>
          <w:rFonts w:ascii="Times New Roman" w:hAnsi="Times New Roman" w:cs="Times New Roman"/>
          <w:bCs/>
          <w:sz w:val="28"/>
          <w:szCs w:val="28"/>
        </w:rPr>
        <w:t>Об утверждении отчета</w:t>
      </w:r>
      <w:r w:rsidRPr="00E33633">
        <w:rPr>
          <w:rFonts w:ascii="Times New Roman" w:hAnsi="Times New Roman" w:cs="Times New Roman"/>
          <w:bCs/>
          <w:color w:val="000000"/>
          <w:spacing w:val="-5"/>
          <w:sz w:val="28"/>
          <w:szCs w:val="28"/>
        </w:rPr>
        <w:t xml:space="preserve"> об исполнении бюджета  Филисовского сельского поселения за 2018 год»</w:t>
      </w:r>
      <w:r w:rsidRPr="00E33633">
        <w:rPr>
          <w:rFonts w:ascii="Times New Roman" w:hAnsi="Times New Roman" w:cs="Times New Roman"/>
          <w:sz w:val="28"/>
          <w:szCs w:val="28"/>
        </w:rPr>
        <w:tab/>
      </w:r>
    </w:p>
    <w:p w:rsidR="007F203D" w:rsidRPr="00E33633" w:rsidRDefault="007F203D" w:rsidP="007F203D">
      <w:pPr>
        <w:ind w:right="-994"/>
        <w:jc w:val="both"/>
        <w:rPr>
          <w:sz w:val="28"/>
          <w:szCs w:val="28"/>
        </w:rPr>
      </w:pPr>
      <w:r w:rsidRPr="00E33633">
        <w:rPr>
          <w:sz w:val="28"/>
          <w:szCs w:val="28"/>
        </w:rPr>
        <w:t>Голосовали: «За» - 5, единогласно.</w:t>
      </w:r>
    </w:p>
    <w:p w:rsidR="007F203D" w:rsidRDefault="007F203D" w:rsidP="007F203D">
      <w:pPr>
        <w:ind w:right="-994"/>
        <w:jc w:val="both"/>
        <w:rPr>
          <w:sz w:val="28"/>
          <w:szCs w:val="28"/>
        </w:rPr>
      </w:pPr>
    </w:p>
    <w:p w:rsidR="007F203D" w:rsidRPr="00E33633" w:rsidRDefault="007F203D" w:rsidP="007F203D">
      <w:pPr>
        <w:ind w:right="-994"/>
        <w:jc w:val="both"/>
        <w:rPr>
          <w:sz w:val="28"/>
          <w:szCs w:val="28"/>
        </w:rPr>
      </w:pPr>
    </w:p>
    <w:p w:rsidR="007F203D" w:rsidRPr="00E33633" w:rsidRDefault="007F203D" w:rsidP="007F203D">
      <w:pPr>
        <w:ind w:right="-994"/>
        <w:jc w:val="both"/>
        <w:rPr>
          <w:sz w:val="28"/>
          <w:szCs w:val="28"/>
        </w:rPr>
      </w:pPr>
      <w:r w:rsidRPr="00E33633">
        <w:rPr>
          <w:sz w:val="28"/>
          <w:szCs w:val="28"/>
        </w:rPr>
        <w:tab/>
        <w:t>Направить настоящее Заключение в Совет муниципального образования «Филисовское сельское поселение Родниковского муниципального района Ивановской области».</w:t>
      </w:r>
    </w:p>
    <w:p w:rsidR="007F203D" w:rsidRPr="00E33633" w:rsidRDefault="007F203D" w:rsidP="007F203D">
      <w:pPr>
        <w:ind w:right="-994"/>
        <w:jc w:val="both"/>
        <w:rPr>
          <w:sz w:val="28"/>
          <w:szCs w:val="28"/>
        </w:rPr>
      </w:pPr>
    </w:p>
    <w:p w:rsidR="007F203D" w:rsidRPr="00E33633" w:rsidRDefault="007F203D" w:rsidP="007F203D">
      <w:pPr>
        <w:ind w:right="-994"/>
        <w:jc w:val="both"/>
        <w:rPr>
          <w:sz w:val="28"/>
          <w:szCs w:val="28"/>
        </w:rPr>
      </w:pPr>
      <w:r w:rsidRPr="00E33633">
        <w:rPr>
          <w:sz w:val="28"/>
          <w:szCs w:val="28"/>
        </w:rPr>
        <w:tab/>
      </w:r>
    </w:p>
    <w:p w:rsidR="007F203D" w:rsidRPr="00E33633" w:rsidRDefault="007F203D" w:rsidP="007F203D">
      <w:pPr>
        <w:ind w:right="-994"/>
        <w:jc w:val="both"/>
        <w:rPr>
          <w:b/>
          <w:sz w:val="28"/>
          <w:szCs w:val="28"/>
        </w:rPr>
      </w:pPr>
      <w:r w:rsidRPr="00E33633">
        <w:rPr>
          <w:b/>
          <w:sz w:val="28"/>
          <w:szCs w:val="28"/>
        </w:rPr>
        <w:t>Глава муниципального образования</w:t>
      </w:r>
    </w:p>
    <w:p w:rsidR="007F203D" w:rsidRPr="00E33633" w:rsidRDefault="007F203D" w:rsidP="007F203D">
      <w:pPr>
        <w:ind w:right="-994"/>
        <w:jc w:val="both"/>
        <w:rPr>
          <w:b/>
          <w:sz w:val="28"/>
          <w:szCs w:val="28"/>
        </w:rPr>
      </w:pPr>
      <w:r w:rsidRPr="00E33633">
        <w:rPr>
          <w:b/>
          <w:sz w:val="28"/>
          <w:szCs w:val="28"/>
        </w:rPr>
        <w:t>«Филисовское сельское поселение</w:t>
      </w:r>
    </w:p>
    <w:p w:rsidR="007F203D" w:rsidRPr="00E33633" w:rsidRDefault="007F203D" w:rsidP="007F203D">
      <w:pPr>
        <w:ind w:right="-994"/>
        <w:jc w:val="both"/>
        <w:rPr>
          <w:b/>
          <w:sz w:val="28"/>
          <w:szCs w:val="28"/>
        </w:rPr>
      </w:pPr>
      <w:r w:rsidRPr="00E33633">
        <w:rPr>
          <w:b/>
          <w:sz w:val="28"/>
          <w:szCs w:val="28"/>
        </w:rPr>
        <w:t xml:space="preserve">Родниковского муниципального </w:t>
      </w:r>
    </w:p>
    <w:p w:rsidR="007F203D" w:rsidRPr="00E33633" w:rsidRDefault="007F203D" w:rsidP="007F203D">
      <w:pPr>
        <w:ind w:right="-994"/>
        <w:jc w:val="both"/>
        <w:rPr>
          <w:b/>
          <w:sz w:val="28"/>
          <w:szCs w:val="28"/>
        </w:rPr>
      </w:pPr>
      <w:r w:rsidRPr="00E33633">
        <w:rPr>
          <w:b/>
          <w:sz w:val="28"/>
          <w:szCs w:val="28"/>
        </w:rPr>
        <w:t>района Ивановской области»</w:t>
      </w:r>
      <w:r w:rsidRPr="00E33633">
        <w:rPr>
          <w:b/>
          <w:sz w:val="28"/>
          <w:szCs w:val="28"/>
        </w:rPr>
        <w:tab/>
      </w:r>
      <w:r w:rsidRPr="00E33633">
        <w:rPr>
          <w:b/>
          <w:sz w:val="28"/>
          <w:szCs w:val="28"/>
        </w:rPr>
        <w:tab/>
      </w:r>
      <w:r w:rsidRPr="00E33633">
        <w:rPr>
          <w:b/>
          <w:sz w:val="28"/>
          <w:szCs w:val="28"/>
        </w:rPr>
        <w:tab/>
      </w:r>
      <w:r w:rsidRPr="00E33633">
        <w:rPr>
          <w:b/>
          <w:sz w:val="28"/>
          <w:szCs w:val="28"/>
        </w:rPr>
        <w:tab/>
      </w:r>
      <w:r w:rsidRPr="00E33633">
        <w:rPr>
          <w:b/>
          <w:sz w:val="28"/>
          <w:szCs w:val="28"/>
        </w:rPr>
        <w:tab/>
      </w:r>
      <w:r w:rsidRPr="00E33633">
        <w:rPr>
          <w:b/>
          <w:sz w:val="28"/>
          <w:szCs w:val="28"/>
        </w:rPr>
        <w:tab/>
      </w:r>
      <w:r>
        <w:rPr>
          <w:b/>
          <w:sz w:val="28"/>
          <w:szCs w:val="28"/>
        </w:rPr>
        <w:t xml:space="preserve">   </w:t>
      </w:r>
      <w:r w:rsidRPr="00E33633">
        <w:rPr>
          <w:b/>
          <w:sz w:val="28"/>
          <w:szCs w:val="28"/>
        </w:rPr>
        <w:t>Е.Н.Лапшина</w:t>
      </w:r>
    </w:p>
    <w:p w:rsidR="007F203D" w:rsidRPr="00E33633" w:rsidRDefault="007F203D" w:rsidP="007F203D">
      <w:pPr>
        <w:ind w:right="-994"/>
        <w:jc w:val="both"/>
        <w:rPr>
          <w:b/>
          <w:sz w:val="28"/>
          <w:szCs w:val="28"/>
        </w:rPr>
      </w:pPr>
    </w:p>
    <w:p w:rsidR="007F203D" w:rsidRPr="00E33633" w:rsidRDefault="007F203D" w:rsidP="007F203D">
      <w:pPr>
        <w:ind w:right="-994"/>
        <w:jc w:val="both"/>
        <w:rPr>
          <w:b/>
          <w:sz w:val="28"/>
          <w:szCs w:val="28"/>
        </w:rPr>
      </w:pPr>
    </w:p>
    <w:p w:rsidR="007F203D" w:rsidRPr="00E33633" w:rsidRDefault="007F203D" w:rsidP="007F203D">
      <w:pPr>
        <w:ind w:right="-994"/>
        <w:jc w:val="both"/>
        <w:rPr>
          <w:b/>
          <w:sz w:val="28"/>
          <w:szCs w:val="28"/>
        </w:rPr>
      </w:pPr>
    </w:p>
    <w:p w:rsidR="007F203D" w:rsidRPr="00E33633"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Default="007F203D" w:rsidP="007F203D">
      <w:pPr>
        <w:ind w:right="-994"/>
        <w:jc w:val="center"/>
        <w:outlineLvl w:val="0"/>
        <w:rPr>
          <w:b/>
          <w:sz w:val="28"/>
          <w:szCs w:val="28"/>
        </w:rPr>
      </w:pPr>
    </w:p>
    <w:p w:rsidR="007F203D" w:rsidRPr="00E33633" w:rsidRDefault="007F203D" w:rsidP="007F203D">
      <w:pPr>
        <w:ind w:right="-994"/>
        <w:jc w:val="center"/>
        <w:outlineLvl w:val="0"/>
        <w:rPr>
          <w:b/>
          <w:sz w:val="28"/>
          <w:szCs w:val="28"/>
        </w:rPr>
      </w:pPr>
      <w:r w:rsidRPr="00E33633">
        <w:rPr>
          <w:b/>
          <w:sz w:val="28"/>
          <w:szCs w:val="28"/>
        </w:rPr>
        <w:lastRenderedPageBreak/>
        <w:t>ИТОГОВЫЙ ДОКУМЕНТ ПУБЛИЧНЫХ СЛУШАНИЙ</w:t>
      </w:r>
    </w:p>
    <w:p w:rsidR="007F203D" w:rsidRPr="00E33633" w:rsidRDefault="007F203D" w:rsidP="007F203D">
      <w:pPr>
        <w:ind w:right="-994"/>
        <w:jc w:val="center"/>
        <w:rPr>
          <w:b/>
          <w:sz w:val="28"/>
          <w:szCs w:val="28"/>
        </w:rPr>
      </w:pPr>
    </w:p>
    <w:p w:rsidR="007F203D" w:rsidRPr="00E33633" w:rsidRDefault="007F203D" w:rsidP="007F203D">
      <w:pPr>
        <w:ind w:right="-994"/>
        <w:jc w:val="both"/>
        <w:rPr>
          <w:b/>
          <w:sz w:val="28"/>
          <w:szCs w:val="28"/>
        </w:rPr>
      </w:pPr>
      <w:r w:rsidRPr="00E33633">
        <w:rPr>
          <w:sz w:val="28"/>
          <w:szCs w:val="28"/>
        </w:rPr>
        <w:t xml:space="preserve">        Публичные слушания назначены решением Совета муниципального образования «Филисовское сельское поселение Родниковского муниципального района Ивановской области» </w:t>
      </w:r>
      <w:r w:rsidRPr="00E33633">
        <w:rPr>
          <w:b/>
          <w:sz w:val="28"/>
          <w:szCs w:val="28"/>
        </w:rPr>
        <w:t>№ 7 от 11.04.2019.</w:t>
      </w:r>
    </w:p>
    <w:p w:rsidR="007F203D" w:rsidRPr="00E33633" w:rsidRDefault="007F203D" w:rsidP="007F203D">
      <w:pPr>
        <w:tabs>
          <w:tab w:val="left" w:pos="3525"/>
        </w:tabs>
        <w:ind w:right="-994"/>
        <w:jc w:val="both"/>
        <w:rPr>
          <w:b/>
          <w:bCs/>
          <w:color w:val="000000"/>
          <w:spacing w:val="-5"/>
          <w:sz w:val="28"/>
          <w:szCs w:val="28"/>
        </w:rPr>
      </w:pPr>
      <w:r w:rsidRPr="00E33633">
        <w:rPr>
          <w:sz w:val="28"/>
          <w:szCs w:val="28"/>
        </w:rPr>
        <w:t xml:space="preserve">       Тема публичных  слушаний: </w:t>
      </w:r>
      <w:r w:rsidRPr="00E33633">
        <w:rPr>
          <w:b/>
          <w:bCs/>
          <w:sz w:val="28"/>
          <w:szCs w:val="28"/>
        </w:rPr>
        <w:t>Об утверждении отчета</w:t>
      </w:r>
      <w:r w:rsidRPr="00E33633">
        <w:rPr>
          <w:b/>
          <w:bCs/>
          <w:color w:val="000000"/>
          <w:spacing w:val="-5"/>
          <w:sz w:val="28"/>
          <w:szCs w:val="28"/>
        </w:rPr>
        <w:t xml:space="preserve"> об исполнении бюджета  </w:t>
      </w:r>
    </w:p>
    <w:p w:rsidR="007F203D" w:rsidRPr="00E33633" w:rsidRDefault="007F203D" w:rsidP="007F203D">
      <w:pPr>
        <w:tabs>
          <w:tab w:val="left" w:pos="3525"/>
        </w:tabs>
        <w:ind w:right="-994"/>
        <w:jc w:val="both"/>
        <w:rPr>
          <w:b/>
          <w:bCs/>
          <w:color w:val="000000"/>
          <w:spacing w:val="-5"/>
          <w:sz w:val="28"/>
          <w:szCs w:val="28"/>
        </w:rPr>
      </w:pPr>
      <w:r w:rsidRPr="00E33633">
        <w:rPr>
          <w:b/>
          <w:bCs/>
          <w:color w:val="000000"/>
          <w:spacing w:val="-5"/>
          <w:sz w:val="28"/>
          <w:szCs w:val="28"/>
        </w:rPr>
        <w:t>Филисовского сельского поселения за 2018 год»</w:t>
      </w:r>
    </w:p>
    <w:p w:rsidR="007F203D" w:rsidRPr="00E33633" w:rsidRDefault="007F203D" w:rsidP="007F203D">
      <w:pPr>
        <w:tabs>
          <w:tab w:val="left" w:pos="3525"/>
        </w:tabs>
        <w:ind w:right="-994"/>
        <w:jc w:val="both"/>
        <w:rPr>
          <w:b/>
          <w:sz w:val="28"/>
          <w:szCs w:val="28"/>
        </w:rPr>
      </w:pPr>
      <w:r w:rsidRPr="00E33633">
        <w:rPr>
          <w:sz w:val="28"/>
          <w:szCs w:val="28"/>
        </w:rPr>
        <w:t xml:space="preserve">       Дата проведения публичных слушаний: </w:t>
      </w:r>
      <w:r w:rsidRPr="00E33633">
        <w:rPr>
          <w:b/>
          <w:sz w:val="28"/>
          <w:szCs w:val="28"/>
        </w:rPr>
        <w:t>22 апреля 2019 года;</w:t>
      </w:r>
    </w:p>
    <w:p w:rsidR="007F203D" w:rsidRPr="00E33633" w:rsidRDefault="007F203D" w:rsidP="007F203D">
      <w:pPr>
        <w:ind w:right="-994"/>
        <w:jc w:val="both"/>
        <w:rPr>
          <w:sz w:val="28"/>
          <w:szCs w:val="28"/>
        </w:rPr>
      </w:pPr>
      <w:r w:rsidRPr="00E33633">
        <w:rPr>
          <w:sz w:val="28"/>
          <w:szCs w:val="28"/>
        </w:rPr>
        <w:t xml:space="preserve">       Время проведения публичных слушаний: </w:t>
      </w:r>
      <w:r w:rsidRPr="00E33633">
        <w:rPr>
          <w:b/>
          <w:sz w:val="28"/>
          <w:szCs w:val="28"/>
        </w:rPr>
        <w:t>10-00</w:t>
      </w:r>
      <w:r w:rsidRPr="00E33633">
        <w:rPr>
          <w:sz w:val="28"/>
          <w:szCs w:val="28"/>
        </w:rPr>
        <w:t>;</w:t>
      </w:r>
    </w:p>
    <w:p w:rsidR="007F203D" w:rsidRPr="00E33633" w:rsidRDefault="007F203D" w:rsidP="007F203D">
      <w:pPr>
        <w:ind w:right="-994"/>
        <w:jc w:val="both"/>
        <w:rPr>
          <w:sz w:val="28"/>
          <w:szCs w:val="28"/>
        </w:rPr>
      </w:pPr>
      <w:r w:rsidRPr="00E33633">
        <w:rPr>
          <w:sz w:val="28"/>
          <w:szCs w:val="28"/>
        </w:rPr>
        <w:t xml:space="preserve">       Место проведения публичных слушаний Ивановская область, Родниковский район, с. Пригородное, Вичугский проезд, д. 31;</w:t>
      </w:r>
    </w:p>
    <w:p w:rsidR="007F203D" w:rsidRPr="00E33633" w:rsidRDefault="007F203D" w:rsidP="007F203D">
      <w:pPr>
        <w:ind w:right="-994"/>
        <w:jc w:val="both"/>
        <w:rPr>
          <w:sz w:val="28"/>
          <w:szCs w:val="28"/>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1952"/>
        <w:gridCol w:w="435"/>
        <w:gridCol w:w="3245"/>
        <w:gridCol w:w="2219"/>
        <w:gridCol w:w="2123"/>
      </w:tblGrid>
      <w:tr w:rsidR="007F203D" w:rsidRPr="00E33633" w:rsidTr="00156258">
        <w:trPr>
          <w:trHeight w:val="2192"/>
        </w:trPr>
        <w:tc>
          <w:tcPr>
            <w:tcW w:w="443" w:type="dxa"/>
          </w:tcPr>
          <w:p w:rsidR="007F203D" w:rsidRPr="00E33633" w:rsidRDefault="007F203D" w:rsidP="00156258">
            <w:pPr>
              <w:ind w:right="-994"/>
              <w:jc w:val="center"/>
              <w:rPr>
                <w:b/>
                <w:sz w:val="28"/>
                <w:szCs w:val="28"/>
              </w:rPr>
            </w:pPr>
          </w:p>
          <w:p w:rsidR="007F203D" w:rsidRPr="00E33633" w:rsidRDefault="007F203D" w:rsidP="00156258">
            <w:pPr>
              <w:ind w:right="-994"/>
              <w:jc w:val="center"/>
              <w:rPr>
                <w:b/>
                <w:sz w:val="28"/>
                <w:szCs w:val="28"/>
              </w:rPr>
            </w:pPr>
            <w:r w:rsidRPr="00E33633">
              <w:rPr>
                <w:b/>
                <w:sz w:val="28"/>
                <w:szCs w:val="28"/>
              </w:rPr>
              <w:t xml:space="preserve">№ </w:t>
            </w:r>
          </w:p>
          <w:p w:rsidR="007F203D" w:rsidRPr="00E33633" w:rsidRDefault="007F203D" w:rsidP="00156258">
            <w:pPr>
              <w:ind w:right="-994"/>
              <w:jc w:val="center"/>
              <w:rPr>
                <w:b/>
                <w:sz w:val="28"/>
                <w:szCs w:val="28"/>
              </w:rPr>
            </w:pPr>
            <w:r w:rsidRPr="00E33633">
              <w:rPr>
                <w:b/>
                <w:sz w:val="28"/>
                <w:szCs w:val="28"/>
              </w:rPr>
              <w:t>п/п</w:t>
            </w:r>
          </w:p>
        </w:tc>
        <w:tc>
          <w:tcPr>
            <w:tcW w:w="1957" w:type="dxa"/>
          </w:tcPr>
          <w:p w:rsidR="007F203D" w:rsidRPr="00E33633" w:rsidRDefault="007F203D" w:rsidP="00156258">
            <w:pPr>
              <w:ind w:right="63"/>
              <w:jc w:val="center"/>
              <w:rPr>
                <w:b/>
                <w:sz w:val="28"/>
                <w:szCs w:val="28"/>
              </w:rPr>
            </w:pPr>
          </w:p>
          <w:p w:rsidR="007F203D" w:rsidRPr="00E33633" w:rsidRDefault="007F203D" w:rsidP="00156258">
            <w:pPr>
              <w:ind w:right="63"/>
              <w:jc w:val="center"/>
              <w:rPr>
                <w:b/>
                <w:sz w:val="28"/>
                <w:szCs w:val="28"/>
              </w:rPr>
            </w:pPr>
            <w:r w:rsidRPr="00E33633">
              <w:rPr>
                <w:b/>
                <w:sz w:val="28"/>
                <w:szCs w:val="28"/>
              </w:rPr>
              <w:t>Вопросы, вынесенные на обсуждение</w:t>
            </w:r>
          </w:p>
        </w:tc>
        <w:tc>
          <w:tcPr>
            <w:tcW w:w="487" w:type="dxa"/>
          </w:tcPr>
          <w:p w:rsidR="007F203D" w:rsidRPr="00E33633" w:rsidRDefault="007F203D" w:rsidP="00156258">
            <w:pPr>
              <w:ind w:right="-994"/>
              <w:jc w:val="center"/>
              <w:rPr>
                <w:b/>
                <w:sz w:val="28"/>
                <w:szCs w:val="28"/>
              </w:rPr>
            </w:pPr>
          </w:p>
          <w:p w:rsidR="007F203D" w:rsidRPr="00E33633" w:rsidRDefault="007F203D" w:rsidP="00156258">
            <w:pPr>
              <w:ind w:right="-994"/>
              <w:jc w:val="center"/>
              <w:rPr>
                <w:b/>
                <w:sz w:val="28"/>
                <w:szCs w:val="28"/>
              </w:rPr>
            </w:pPr>
            <w:r w:rsidRPr="00E33633">
              <w:rPr>
                <w:b/>
                <w:sz w:val="28"/>
                <w:szCs w:val="28"/>
              </w:rPr>
              <w:t>№</w:t>
            </w:r>
          </w:p>
          <w:p w:rsidR="007F203D" w:rsidRPr="00E33633" w:rsidRDefault="007F203D" w:rsidP="00156258">
            <w:pPr>
              <w:ind w:right="-994"/>
              <w:jc w:val="center"/>
              <w:rPr>
                <w:b/>
                <w:sz w:val="28"/>
                <w:szCs w:val="28"/>
              </w:rPr>
            </w:pPr>
            <w:r w:rsidRPr="00E33633">
              <w:rPr>
                <w:b/>
                <w:sz w:val="28"/>
                <w:szCs w:val="28"/>
              </w:rPr>
              <w:t>п/п</w:t>
            </w:r>
          </w:p>
        </w:tc>
        <w:tc>
          <w:tcPr>
            <w:tcW w:w="3364" w:type="dxa"/>
          </w:tcPr>
          <w:p w:rsidR="007F203D" w:rsidRPr="00E33633" w:rsidRDefault="007F203D" w:rsidP="00156258">
            <w:pPr>
              <w:ind w:right="128"/>
              <w:jc w:val="center"/>
              <w:rPr>
                <w:b/>
                <w:sz w:val="28"/>
                <w:szCs w:val="28"/>
              </w:rPr>
            </w:pPr>
            <w:r w:rsidRPr="00E33633">
              <w:rPr>
                <w:b/>
                <w:sz w:val="28"/>
                <w:szCs w:val="28"/>
              </w:rPr>
              <w:t xml:space="preserve">Предложения участников </w:t>
            </w:r>
          </w:p>
          <w:p w:rsidR="007F203D" w:rsidRPr="00E33633" w:rsidRDefault="007F203D" w:rsidP="00156258">
            <w:pPr>
              <w:ind w:right="128"/>
              <w:jc w:val="center"/>
              <w:rPr>
                <w:b/>
                <w:sz w:val="28"/>
                <w:szCs w:val="28"/>
              </w:rPr>
            </w:pPr>
            <w:r w:rsidRPr="00E33633">
              <w:rPr>
                <w:b/>
                <w:sz w:val="28"/>
                <w:szCs w:val="28"/>
              </w:rPr>
              <w:t xml:space="preserve">публичных слушаний, </w:t>
            </w:r>
          </w:p>
          <w:p w:rsidR="007F203D" w:rsidRPr="00E33633" w:rsidRDefault="007F203D" w:rsidP="00156258">
            <w:pPr>
              <w:ind w:right="128"/>
              <w:jc w:val="center"/>
              <w:rPr>
                <w:b/>
                <w:sz w:val="28"/>
                <w:szCs w:val="28"/>
              </w:rPr>
            </w:pPr>
            <w:r w:rsidRPr="00E33633">
              <w:rPr>
                <w:b/>
                <w:sz w:val="28"/>
                <w:szCs w:val="28"/>
              </w:rPr>
              <w:t>дата их внесения</w:t>
            </w:r>
          </w:p>
        </w:tc>
        <w:tc>
          <w:tcPr>
            <w:tcW w:w="2095" w:type="dxa"/>
          </w:tcPr>
          <w:p w:rsidR="007F203D" w:rsidRPr="00E33633" w:rsidRDefault="007F203D" w:rsidP="00156258">
            <w:pPr>
              <w:jc w:val="center"/>
              <w:rPr>
                <w:b/>
                <w:sz w:val="28"/>
                <w:szCs w:val="28"/>
              </w:rPr>
            </w:pPr>
            <w:r w:rsidRPr="00E33633">
              <w:rPr>
                <w:b/>
                <w:sz w:val="28"/>
                <w:szCs w:val="28"/>
              </w:rPr>
              <w:t xml:space="preserve">Предложение внесено (Ф.И.О. участника публичных слушаний, название организации) </w:t>
            </w:r>
          </w:p>
        </w:tc>
        <w:tc>
          <w:tcPr>
            <w:tcW w:w="2028" w:type="dxa"/>
          </w:tcPr>
          <w:p w:rsidR="007F203D" w:rsidRPr="00E33633" w:rsidRDefault="007F203D" w:rsidP="00156258">
            <w:pPr>
              <w:ind w:right="140"/>
              <w:jc w:val="center"/>
              <w:rPr>
                <w:b/>
                <w:sz w:val="28"/>
                <w:szCs w:val="28"/>
              </w:rPr>
            </w:pPr>
            <w:r w:rsidRPr="00E33633">
              <w:rPr>
                <w:b/>
                <w:sz w:val="28"/>
                <w:szCs w:val="28"/>
              </w:rPr>
              <w:t>Итоги рассмотрения вопроса (поддержано или отклонено)</w:t>
            </w:r>
          </w:p>
        </w:tc>
      </w:tr>
      <w:tr w:rsidR="007F203D" w:rsidRPr="00E33633" w:rsidTr="00156258">
        <w:trPr>
          <w:trHeight w:val="7435"/>
        </w:trPr>
        <w:tc>
          <w:tcPr>
            <w:tcW w:w="443" w:type="dxa"/>
          </w:tcPr>
          <w:p w:rsidR="007F203D" w:rsidRPr="00E33633" w:rsidRDefault="007F203D" w:rsidP="00156258">
            <w:pPr>
              <w:ind w:right="-994"/>
              <w:jc w:val="center"/>
              <w:rPr>
                <w:sz w:val="28"/>
                <w:szCs w:val="28"/>
              </w:rPr>
            </w:pPr>
            <w:r w:rsidRPr="00E33633">
              <w:rPr>
                <w:sz w:val="28"/>
                <w:szCs w:val="28"/>
              </w:rPr>
              <w:t>1.</w:t>
            </w:r>
          </w:p>
          <w:p w:rsidR="007F203D" w:rsidRPr="00E33633" w:rsidRDefault="007F203D" w:rsidP="00156258">
            <w:pPr>
              <w:ind w:right="-994"/>
              <w:jc w:val="center"/>
              <w:rPr>
                <w:sz w:val="28"/>
                <w:szCs w:val="28"/>
              </w:rPr>
            </w:pPr>
          </w:p>
          <w:p w:rsidR="007F203D" w:rsidRPr="00E33633" w:rsidRDefault="007F203D" w:rsidP="00156258">
            <w:pPr>
              <w:ind w:right="-994"/>
              <w:jc w:val="center"/>
              <w:rPr>
                <w:sz w:val="28"/>
                <w:szCs w:val="28"/>
              </w:rPr>
            </w:pPr>
          </w:p>
          <w:p w:rsidR="007F203D" w:rsidRPr="00E33633" w:rsidRDefault="007F203D" w:rsidP="00156258">
            <w:pPr>
              <w:ind w:right="-994"/>
              <w:jc w:val="center"/>
              <w:rPr>
                <w:sz w:val="28"/>
                <w:szCs w:val="28"/>
              </w:rPr>
            </w:pPr>
          </w:p>
          <w:p w:rsidR="007F203D" w:rsidRPr="00E33633" w:rsidRDefault="007F203D" w:rsidP="00156258">
            <w:pPr>
              <w:ind w:right="-994"/>
              <w:jc w:val="center"/>
              <w:rPr>
                <w:sz w:val="28"/>
                <w:szCs w:val="28"/>
              </w:rPr>
            </w:pPr>
          </w:p>
          <w:p w:rsidR="007F203D" w:rsidRPr="00E33633" w:rsidRDefault="007F203D" w:rsidP="00156258">
            <w:pPr>
              <w:ind w:right="-994"/>
              <w:jc w:val="center"/>
              <w:rPr>
                <w:sz w:val="28"/>
                <w:szCs w:val="28"/>
              </w:rPr>
            </w:pPr>
          </w:p>
          <w:p w:rsidR="007F203D" w:rsidRPr="00E33633" w:rsidRDefault="007F203D" w:rsidP="00156258">
            <w:pPr>
              <w:ind w:right="-994"/>
              <w:jc w:val="center"/>
              <w:rPr>
                <w:sz w:val="28"/>
                <w:szCs w:val="28"/>
              </w:rPr>
            </w:pPr>
          </w:p>
        </w:tc>
        <w:tc>
          <w:tcPr>
            <w:tcW w:w="1957" w:type="dxa"/>
          </w:tcPr>
          <w:p w:rsidR="007F203D" w:rsidRPr="00E33633" w:rsidRDefault="007F203D" w:rsidP="00156258">
            <w:pPr>
              <w:pStyle w:val="ConsNormal"/>
              <w:widowControl/>
              <w:snapToGrid w:val="0"/>
              <w:ind w:right="63" w:firstLine="0"/>
              <w:jc w:val="both"/>
              <w:rPr>
                <w:rFonts w:ascii="Times New Roman" w:hAnsi="Times New Roman" w:cs="Times New Roman"/>
                <w:color w:val="000000"/>
                <w:spacing w:val="-5"/>
                <w:sz w:val="28"/>
                <w:szCs w:val="28"/>
              </w:rPr>
            </w:pPr>
            <w:r w:rsidRPr="00E33633">
              <w:rPr>
                <w:rFonts w:ascii="Times New Roman" w:hAnsi="Times New Roman" w:cs="Times New Roman"/>
                <w:color w:val="000000"/>
                <w:sz w:val="28"/>
                <w:szCs w:val="28"/>
              </w:rPr>
              <w:t xml:space="preserve">О проекте решения Совета поселения </w:t>
            </w:r>
            <w:r w:rsidRPr="00E33633">
              <w:rPr>
                <w:rFonts w:ascii="Times New Roman" w:hAnsi="Times New Roman" w:cs="Times New Roman"/>
                <w:color w:val="000000"/>
                <w:spacing w:val="-5"/>
                <w:sz w:val="28"/>
                <w:szCs w:val="28"/>
              </w:rPr>
              <w:t xml:space="preserve">«Об утверждении отчета об исполнении бюджета  </w:t>
            </w:r>
          </w:p>
          <w:p w:rsidR="007F203D" w:rsidRPr="00E33633" w:rsidRDefault="007F203D" w:rsidP="00156258">
            <w:pPr>
              <w:pStyle w:val="ConsNormal"/>
              <w:widowControl/>
              <w:snapToGrid w:val="0"/>
              <w:ind w:right="63" w:firstLine="0"/>
              <w:jc w:val="both"/>
              <w:rPr>
                <w:rFonts w:ascii="Times New Roman" w:hAnsi="Times New Roman" w:cs="Times New Roman"/>
                <w:color w:val="000000"/>
                <w:sz w:val="28"/>
                <w:szCs w:val="28"/>
              </w:rPr>
            </w:pPr>
            <w:r w:rsidRPr="00E33633">
              <w:rPr>
                <w:rFonts w:ascii="Times New Roman" w:hAnsi="Times New Roman" w:cs="Times New Roman"/>
                <w:color w:val="000000"/>
                <w:spacing w:val="-5"/>
                <w:sz w:val="28"/>
                <w:szCs w:val="28"/>
              </w:rPr>
              <w:t>Филисовского сельского поселения за 2018 год</w:t>
            </w:r>
            <w:r w:rsidRPr="00E33633">
              <w:rPr>
                <w:rFonts w:ascii="Times New Roman" w:hAnsi="Times New Roman" w:cs="Times New Roman"/>
                <w:color w:val="000000"/>
                <w:sz w:val="28"/>
                <w:szCs w:val="28"/>
              </w:rPr>
              <w:t>», принятого решением Совета поселения от 29.03.2019  № 7</w:t>
            </w:r>
          </w:p>
          <w:p w:rsidR="007F203D" w:rsidRPr="00E33633" w:rsidRDefault="007F203D" w:rsidP="00156258">
            <w:pPr>
              <w:pStyle w:val="ConsNormal"/>
              <w:widowControl/>
              <w:snapToGrid w:val="0"/>
              <w:ind w:right="63" w:firstLine="0"/>
              <w:jc w:val="both"/>
              <w:rPr>
                <w:rFonts w:ascii="Times New Roman" w:hAnsi="Times New Roman" w:cs="Times New Roman"/>
                <w:color w:val="000000"/>
                <w:sz w:val="28"/>
                <w:szCs w:val="28"/>
              </w:rPr>
            </w:pPr>
          </w:p>
          <w:p w:rsidR="007F203D" w:rsidRPr="00E33633" w:rsidRDefault="007F203D" w:rsidP="00156258">
            <w:pPr>
              <w:pStyle w:val="ConsNormal"/>
              <w:widowControl/>
              <w:snapToGrid w:val="0"/>
              <w:ind w:right="63" w:firstLine="0"/>
              <w:jc w:val="both"/>
              <w:rPr>
                <w:rFonts w:ascii="Times New Roman" w:hAnsi="Times New Roman" w:cs="Times New Roman"/>
                <w:color w:val="000000"/>
                <w:sz w:val="28"/>
                <w:szCs w:val="28"/>
              </w:rPr>
            </w:pPr>
          </w:p>
          <w:p w:rsidR="007F203D" w:rsidRPr="00E33633" w:rsidRDefault="007F203D" w:rsidP="00156258">
            <w:pPr>
              <w:pStyle w:val="ConsNormal"/>
              <w:widowControl/>
              <w:snapToGrid w:val="0"/>
              <w:ind w:right="63" w:firstLine="0"/>
              <w:jc w:val="both"/>
              <w:rPr>
                <w:rFonts w:ascii="Times New Roman" w:hAnsi="Times New Roman" w:cs="Times New Roman"/>
                <w:sz w:val="28"/>
                <w:szCs w:val="28"/>
              </w:rPr>
            </w:pPr>
          </w:p>
        </w:tc>
        <w:tc>
          <w:tcPr>
            <w:tcW w:w="487" w:type="dxa"/>
          </w:tcPr>
          <w:p w:rsidR="007F203D" w:rsidRPr="00E33633" w:rsidRDefault="007F203D" w:rsidP="00156258">
            <w:pPr>
              <w:ind w:right="-994"/>
              <w:jc w:val="both"/>
              <w:rPr>
                <w:sz w:val="28"/>
                <w:szCs w:val="28"/>
              </w:rPr>
            </w:pPr>
          </w:p>
          <w:p w:rsidR="007F203D" w:rsidRPr="00E33633" w:rsidRDefault="007F203D" w:rsidP="00156258">
            <w:pPr>
              <w:ind w:right="-994"/>
              <w:jc w:val="both"/>
              <w:rPr>
                <w:sz w:val="28"/>
                <w:szCs w:val="28"/>
              </w:rPr>
            </w:pPr>
          </w:p>
          <w:p w:rsidR="007F203D" w:rsidRPr="00E33633" w:rsidRDefault="007F203D" w:rsidP="00156258">
            <w:pPr>
              <w:ind w:right="-994"/>
              <w:jc w:val="both"/>
              <w:rPr>
                <w:sz w:val="28"/>
                <w:szCs w:val="28"/>
              </w:rPr>
            </w:pPr>
          </w:p>
          <w:p w:rsidR="007F203D" w:rsidRPr="00E33633" w:rsidRDefault="007F203D" w:rsidP="00156258">
            <w:pPr>
              <w:ind w:right="-994"/>
              <w:jc w:val="both"/>
              <w:rPr>
                <w:sz w:val="28"/>
                <w:szCs w:val="28"/>
              </w:rPr>
            </w:pPr>
          </w:p>
          <w:p w:rsidR="007F203D" w:rsidRPr="00E33633" w:rsidRDefault="007F203D" w:rsidP="00156258">
            <w:pPr>
              <w:ind w:right="-994"/>
              <w:jc w:val="both"/>
              <w:rPr>
                <w:sz w:val="28"/>
                <w:szCs w:val="28"/>
              </w:rPr>
            </w:pPr>
          </w:p>
          <w:p w:rsidR="007F203D" w:rsidRPr="00E33633" w:rsidRDefault="007F203D" w:rsidP="00156258">
            <w:pPr>
              <w:ind w:right="-994"/>
              <w:jc w:val="both"/>
              <w:rPr>
                <w:sz w:val="28"/>
                <w:szCs w:val="28"/>
              </w:rPr>
            </w:pPr>
          </w:p>
          <w:p w:rsidR="007F203D" w:rsidRPr="00E33633" w:rsidRDefault="007F203D" w:rsidP="00156258">
            <w:pPr>
              <w:ind w:right="-994"/>
              <w:jc w:val="both"/>
              <w:rPr>
                <w:sz w:val="28"/>
                <w:szCs w:val="28"/>
              </w:rPr>
            </w:pPr>
          </w:p>
          <w:p w:rsidR="007F203D" w:rsidRPr="00E33633" w:rsidRDefault="007F203D" w:rsidP="00156258">
            <w:pPr>
              <w:ind w:right="-994"/>
              <w:jc w:val="both"/>
              <w:rPr>
                <w:sz w:val="28"/>
                <w:szCs w:val="28"/>
              </w:rPr>
            </w:pPr>
          </w:p>
          <w:p w:rsidR="007F203D" w:rsidRPr="00E33633" w:rsidRDefault="007F203D" w:rsidP="00156258">
            <w:pPr>
              <w:ind w:right="-994"/>
              <w:jc w:val="both"/>
              <w:rPr>
                <w:sz w:val="28"/>
                <w:szCs w:val="28"/>
              </w:rPr>
            </w:pPr>
          </w:p>
          <w:p w:rsidR="007F203D" w:rsidRPr="00E33633" w:rsidRDefault="007F203D" w:rsidP="00156258">
            <w:pPr>
              <w:ind w:right="-994"/>
              <w:jc w:val="both"/>
              <w:rPr>
                <w:sz w:val="28"/>
                <w:szCs w:val="28"/>
              </w:rPr>
            </w:pPr>
          </w:p>
          <w:p w:rsidR="007F203D" w:rsidRPr="00E33633" w:rsidRDefault="007F203D" w:rsidP="00156258">
            <w:pPr>
              <w:ind w:right="-994"/>
              <w:jc w:val="both"/>
              <w:rPr>
                <w:sz w:val="28"/>
                <w:szCs w:val="28"/>
              </w:rPr>
            </w:pPr>
          </w:p>
          <w:p w:rsidR="007F203D" w:rsidRPr="00E33633" w:rsidRDefault="007F203D" w:rsidP="00156258">
            <w:pPr>
              <w:ind w:right="-994"/>
              <w:jc w:val="both"/>
              <w:rPr>
                <w:sz w:val="28"/>
                <w:szCs w:val="28"/>
              </w:rPr>
            </w:pPr>
          </w:p>
          <w:p w:rsidR="007F203D" w:rsidRPr="00E33633" w:rsidRDefault="007F203D" w:rsidP="00156258">
            <w:pPr>
              <w:ind w:right="-994"/>
              <w:jc w:val="both"/>
              <w:rPr>
                <w:sz w:val="28"/>
                <w:szCs w:val="28"/>
              </w:rPr>
            </w:pPr>
          </w:p>
          <w:p w:rsidR="007F203D" w:rsidRPr="00E33633" w:rsidRDefault="007F203D" w:rsidP="00156258">
            <w:pPr>
              <w:ind w:right="-994"/>
              <w:jc w:val="both"/>
              <w:rPr>
                <w:sz w:val="28"/>
                <w:szCs w:val="28"/>
              </w:rPr>
            </w:pPr>
          </w:p>
          <w:p w:rsidR="007F203D" w:rsidRPr="00E33633" w:rsidRDefault="007F203D" w:rsidP="00156258">
            <w:pPr>
              <w:ind w:right="-994"/>
              <w:jc w:val="both"/>
              <w:rPr>
                <w:sz w:val="28"/>
                <w:szCs w:val="28"/>
              </w:rPr>
            </w:pPr>
          </w:p>
          <w:p w:rsidR="007F203D" w:rsidRPr="00E33633" w:rsidRDefault="007F203D" w:rsidP="00156258">
            <w:pPr>
              <w:ind w:right="-994"/>
              <w:jc w:val="both"/>
              <w:rPr>
                <w:sz w:val="28"/>
                <w:szCs w:val="28"/>
              </w:rPr>
            </w:pPr>
          </w:p>
          <w:p w:rsidR="007F203D" w:rsidRPr="00E33633" w:rsidRDefault="007F203D" w:rsidP="00156258">
            <w:pPr>
              <w:ind w:right="-994"/>
              <w:jc w:val="both"/>
              <w:rPr>
                <w:sz w:val="28"/>
                <w:szCs w:val="28"/>
              </w:rPr>
            </w:pPr>
          </w:p>
        </w:tc>
        <w:tc>
          <w:tcPr>
            <w:tcW w:w="3364" w:type="dxa"/>
          </w:tcPr>
          <w:p w:rsidR="007F203D" w:rsidRPr="00E33633" w:rsidRDefault="007F203D" w:rsidP="00156258">
            <w:pPr>
              <w:snapToGrid w:val="0"/>
              <w:ind w:right="128"/>
              <w:jc w:val="center"/>
              <w:rPr>
                <w:b/>
                <w:bCs/>
                <w:color w:val="000000"/>
                <w:spacing w:val="-5"/>
                <w:sz w:val="28"/>
                <w:szCs w:val="28"/>
              </w:rPr>
            </w:pPr>
            <w:r w:rsidRPr="00E33633">
              <w:rPr>
                <w:b/>
                <w:bCs/>
                <w:color w:val="000000"/>
                <w:spacing w:val="-5"/>
                <w:sz w:val="28"/>
                <w:szCs w:val="28"/>
              </w:rPr>
              <w:t xml:space="preserve">Отчет об исполнении бюджета  </w:t>
            </w:r>
          </w:p>
          <w:p w:rsidR="007F203D" w:rsidRPr="00E33633" w:rsidRDefault="007F203D" w:rsidP="00156258">
            <w:pPr>
              <w:pStyle w:val="ConsNormal"/>
              <w:widowControl/>
              <w:shd w:val="clear" w:color="auto" w:fill="FFFFFF"/>
              <w:snapToGrid w:val="0"/>
              <w:ind w:right="128" w:firstLine="0"/>
              <w:jc w:val="center"/>
              <w:rPr>
                <w:rFonts w:ascii="Times New Roman" w:hAnsi="Times New Roman" w:cs="Times New Roman"/>
                <w:b/>
                <w:bCs/>
                <w:color w:val="000000"/>
                <w:spacing w:val="-5"/>
                <w:sz w:val="28"/>
                <w:szCs w:val="28"/>
              </w:rPr>
            </w:pPr>
            <w:r w:rsidRPr="00E33633">
              <w:rPr>
                <w:rFonts w:ascii="Times New Roman" w:hAnsi="Times New Roman" w:cs="Times New Roman"/>
                <w:b/>
                <w:bCs/>
                <w:color w:val="000000"/>
                <w:spacing w:val="-5"/>
                <w:sz w:val="28"/>
                <w:szCs w:val="28"/>
              </w:rPr>
              <w:t>Филисовского сельского поселения за 2018 год</w:t>
            </w:r>
          </w:p>
          <w:p w:rsidR="007F203D" w:rsidRPr="00E33633" w:rsidRDefault="007F203D" w:rsidP="00156258">
            <w:pPr>
              <w:shd w:val="clear" w:color="auto" w:fill="FFFFFF"/>
              <w:ind w:left="14" w:right="128" w:firstLine="553"/>
              <w:jc w:val="center"/>
              <w:rPr>
                <w:sz w:val="28"/>
                <w:szCs w:val="28"/>
              </w:rPr>
            </w:pPr>
          </w:p>
          <w:p w:rsidR="007F203D" w:rsidRPr="00E33633" w:rsidRDefault="007F203D" w:rsidP="007F203D">
            <w:pPr>
              <w:numPr>
                <w:ilvl w:val="0"/>
                <w:numId w:val="9"/>
              </w:numPr>
              <w:ind w:right="128"/>
              <w:jc w:val="both"/>
              <w:rPr>
                <w:sz w:val="28"/>
                <w:szCs w:val="28"/>
              </w:rPr>
            </w:pPr>
            <w:r w:rsidRPr="00E33633">
              <w:rPr>
                <w:sz w:val="28"/>
                <w:szCs w:val="28"/>
              </w:rPr>
              <w:t>Утвердить отчет об исполнении  бюджета Филисовского сельского поселения за 2018 год по доходам в сумме 11 002 067,53 руб., по расходам в сумме 10 710 570,23 руб., с превышением  расходов над доходами в сумме 291 497,30 руб.</w:t>
            </w:r>
          </w:p>
          <w:p w:rsidR="007F203D" w:rsidRPr="00E33633" w:rsidRDefault="007F203D" w:rsidP="007F203D">
            <w:pPr>
              <w:numPr>
                <w:ilvl w:val="0"/>
                <w:numId w:val="9"/>
              </w:numPr>
              <w:ind w:right="128"/>
              <w:jc w:val="both"/>
              <w:rPr>
                <w:sz w:val="28"/>
                <w:szCs w:val="28"/>
              </w:rPr>
            </w:pPr>
            <w:r w:rsidRPr="00E33633">
              <w:rPr>
                <w:sz w:val="28"/>
                <w:szCs w:val="28"/>
              </w:rPr>
              <w:t>Опубликовать настоящее решение в информационном бюллетене «Сборник нормативных актов Родниковского района».</w:t>
            </w:r>
          </w:p>
          <w:p w:rsidR="007F203D" w:rsidRPr="00E33633" w:rsidRDefault="007F203D" w:rsidP="00156258">
            <w:pPr>
              <w:ind w:left="720" w:right="128"/>
              <w:jc w:val="both"/>
              <w:rPr>
                <w:sz w:val="28"/>
                <w:szCs w:val="28"/>
              </w:rPr>
            </w:pPr>
          </w:p>
          <w:p w:rsidR="007F203D" w:rsidRPr="00E33633" w:rsidRDefault="007F203D" w:rsidP="00156258">
            <w:pPr>
              <w:ind w:right="128"/>
              <w:jc w:val="both"/>
              <w:rPr>
                <w:sz w:val="28"/>
                <w:szCs w:val="28"/>
              </w:rPr>
            </w:pPr>
          </w:p>
        </w:tc>
        <w:tc>
          <w:tcPr>
            <w:tcW w:w="2095" w:type="dxa"/>
          </w:tcPr>
          <w:p w:rsidR="007F203D" w:rsidRPr="00E33633" w:rsidRDefault="007F203D" w:rsidP="00156258">
            <w:pPr>
              <w:rPr>
                <w:sz w:val="28"/>
                <w:szCs w:val="28"/>
              </w:rPr>
            </w:pPr>
            <w:r w:rsidRPr="00E33633">
              <w:rPr>
                <w:sz w:val="28"/>
                <w:szCs w:val="28"/>
              </w:rPr>
              <w:lastRenderedPageBreak/>
              <w:t>Голубева Н.А.. – председатель Совета МО «Филисовское сельское поселение Родниковского муниципального района Ивановской области»</w:t>
            </w:r>
          </w:p>
          <w:p w:rsidR="007F203D" w:rsidRPr="00E33633" w:rsidRDefault="007F203D" w:rsidP="00156258">
            <w:pPr>
              <w:rPr>
                <w:sz w:val="28"/>
                <w:szCs w:val="28"/>
              </w:rPr>
            </w:pPr>
          </w:p>
          <w:p w:rsidR="007F203D" w:rsidRPr="00E33633" w:rsidRDefault="007F203D" w:rsidP="00156258">
            <w:pPr>
              <w:rPr>
                <w:sz w:val="28"/>
                <w:szCs w:val="28"/>
              </w:rPr>
            </w:pPr>
            <w:r w:rsidRPr="00E33633">
              <w:rPr>
                <w:sz w:val="28"/>
                <w:szCs w:val="28"/>
              </w:rPr>
              <w:t>Лапшина Е.Н. – глава муниципального образования «Филисовское сельское поселение Родниковского муниципального района Ивановской области»</w:t>
            </w:r>
          </w:p>
          <w:p w:rsidR="007F203D" w:rsidRPr="00E33633" w:rsidRDefault="007F203D" w:rsidP="00156258">
            <w:pPr>
              <w:jc w:val="center"/>
              <w:rPr>
                <w:sz w:val="28"/>
                <w:szCs w:val="28"/>
              </w:rPr>
            </w:pPr>
          </w:p>
          <w:p w:rsidR="007F203D" w:rsidRPr="00E33633" w:rsidRDefault="007F203D" w:rsidP="00156258">
            <w:pPr>
              <w:jc w:val="center"/>
              <w:rPr>
                <w:sz w:val="28"/>
                <w:szCs w:val="28"/>
              </w:rPr>
            </w:pPr>
          </w:p>
          <w:p w:rsidR="007F203D" w:rsidRPr="00E33633" w:rsidRDefault="007F203D" w:rsidP="00156258">
            <w:pPr>
              <w:pStyle w:val="ConsNormal"/>
              <w:widowControl/>
              <w:ind w:right="0" w:firstLine="0"/>
              <w:jc w:val="both"/>
              <w:rPr>
                <w:rFonts w:ascii="Times New Roman" w:hAnsi="Times New Roman" w:cs="Times New Roman"/>
                <w:sz w:val="28"/>
                <w:szCs w:val="28"/>
              </w:rPr>
            </w:pPr>
          </w:p>
        </w:tc>
        <w:tc>
          <w:tcPr>
            <w:tcW w:w="2028" w:type="dxa"/>
          </w:tcPr>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r w:rsidRPr="00E33633">
              <w:rPr>
                <w:sz w:val="28"/>
                <w:szCs w:val="28"/>
              </w:rPr>
              <w:t xml:space="preserve">Поддержано </w:t>
            </w: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p w:rsidR="007F203D" w:rsidRPr="00E33633" w:rsidRDefault="007F203D" w:rsidP="00156258">
            <w:pPr>
              <w:ind w:right="140"/>
              <w:jc w:val="center"/>
              <w:rPr>
                <w:sz w:val="28"/>
                <w:szCs w:val="28"/>
              </w:rPr>
            </w:pPr>
          </w:p>
        </w:tc>
      </w:tr>
    </w:tbl>
    <w:p w:rsidR="007F203D" w:rsidRPr="00E33633" w:rsidRDefault="007F203D" w:rsidP="007F203D">
      <w:pPr>
        <w:ind w:right="-994"/>
        <w:jc w:val="both"/>
        <w:rPr>
          <w:sz w:val="28"/>
          <w:szCs w:val="28"/>
        </w:rPr>
      </w:pPr>
    </w:p>
    <w:p w:rsidR="007F203D" w:rsidRPr="00E33633" w:rsidRDefault="007F203D" w:rsidP="007F203D">
      <w:pPr>
        <w:ind w:right="-994"/>
        <w:jc w:val="both"/>
        <w:rPr>
          <w:sz w:val="28"/>
          <w:szCs w:val="28"/>
        </w:rPr>
      </w:pPr>
    </w:p>
    <w:p w:rsidR="007F203D" w:rsidRPr="00E33633" w:rsidRDefault="007F203D" w:rsidP="007F203D">
      <w:pPr>
        <w:ind w:right="-994" w:firstLine="708"/>
        <w:jc w:val="both"/>
        <w:outlineLvl w:val="0"/>
        <w:rPr>
          <w:b/>
          <w:sz w:val="28"/>
          <w:szCs w:val="28"/>
        </w:rPr>
      </w:pPr>
      <w:r w:rsidRPr="00E33633">
        <w:rPr>
          <w:b/>
          <w:sz w:val="28"/>
          <w:szCs w:val="28"/>
        </w:rPr>
        <w:t xml:space="preserve">Председатель оргкомитета:                                   </w:t>
      </w:r>
      <w:r>
        <w:rPr>
          <w:b/>
          <w:sz w:val="28"/>
          <w:szCs w:val="28"/>
        </w:rPr>
        <w:t xml:space="preserve">                         </w:t>
      </w:r>
      <w:r w:rsidRPr="00E33633">
        <w:rPr>
          <w:b/>
          <w:sz w:val="28"/>
          <w:szCs w:val="28"/>
        </w:rPr>
        <w:t xml:space="preserve">Лапшина Е.Н.                    </w:t>
      </w:r>
    </w:p>
    <w:p w:rsidR="007F203D" w:rsidRPr="00E33633" w:rsidRDefault="007F203D" w:rsidP="007F203D">
      <w:pPr>
        <w:ind w:right="-994"/>
        <w:jc w:val="both"/>
        <w:rPr>
          <w:b/>
          <w:sz w:val="28"/>
          <w:szCs w:val="28"/>
        </w:rPr>
      </w:pPr>
    </w:p>
    <w:p w:rsidR="007F203D" w:rsidRPr="00E33633" w:rsidRDefault="007F203D" w:rsidP="007F203D">
      <w:pPr>
        <w:ind w:right="-994" w:firstLine="708"/>
        <w:jc w:val="both"/>
        <w:rPr>
          <w:sz w:val="28"/>
          <w:szCs w:val="28"/>
        </w:rPr>
      </w:pPr>
      <w:r w:rsidRPr="00E33633">
        <w:rPr>
          <w:b/>
          <w:sz w:val="28"/>
          <w:szCs w:val="28"/>
        </w:rPr>
        <w:t xml:space="preserve">Секретарь:                                                                       </w:t>
      </w:r>
      <w:r>
        <w:rPr>
          <w:b/>
          <w:sz w:val="28"/>
          <w:szCs w:val="28"/>
        </w:rPr>
        <w:t xml:space="preserve">                     </w:t>
      </w:r>
      <w:r w:rsidRPr="00E33633">
        <w:rPr>
          <w:b/>
          <w:sz w:val="28"/>
          <w:szCs w:val="28"/>
        </w:rPr>
        <w:t>Жукова А.С.</w:t>
      </w:r>
    </w:p>
    <w:p w:rsidR="007F203D" w:rsidRDefault="007F203D" w:rsidP="007F203D">
      <w:pPr>
        <w:ind w:right="-994"/>
        <w:rPr>
          <w:sz w:val="28"/>
          <w:szCs w:val="28"/>
        </w:rPr>
      </w:pPr>
    </w:p>
    <w:p w:rsidR="007F203D" w:rsidRDefault="007F203D" w:rsidP="007F203D">
      <w:pPr>
        <w:ind w:right="-994"/>
        <w:rPr>
          <w:sz w:val="28"/>
          <w:szCs w:val="28"/>
        </w:rPr>
      </w:pPr>
    </w:p>
    <w:p w:rsidR="007F203D" w:rsidRDefault="007F203D" w:rsidP="007F203D">
      <w:pPr>
        <w:ind w:right="-994"/>
        <w:rPr>
          <w:sz w:val="28"/>
          <w:szCs w:val="28"/>
        </w:rPr>
      </w:pPr>
    </w:p>
    <w:p w:rsidR="007F203D" w:rsidRDefault="007F203D" w:rsidP="007F203D">
      <w:pPr>
        <w:ind w:right="-994"/>
        <w:rPr>
          <w:sz w:val="28"/>
          <w:szCs w:val="28"/>
        </w:rPr>
      </w:pPr>
    </w:p>
    <w:p w:rsidR="007F203D" w:rsidRDefault="007F203D" w:rsidP="007F203D">
      <w:pPr>
        <w:ind w:right="-994"/>
        <w:rPr>
          <w:sz w:val="28"/>
          <w:szCs w:val="28"/>
        </w:rPr>
      </w:pPr>
    </w:p>
    <w:p w:rsidR="007F203D" w:rsidRDefault="007F203D" w:rsidP="007F203D">
      <w:pPr>
        <w:ind w:right="-994"/>
        <w:rPr>
          <w:sz w:val="28"/>
          <w:szCs w:val="28"/>
        </w:rPr>
      </w:pPr>
    </w:p>
    <w:p w:rsidR="007F203D" w:rsidRDefault="007F203D" w:rsidP="007F203D">
      <w:pPr>
        <w:ind w:right="-994"/>
        <w:rPr>
          <w:sz w:val="28"/>
          <w:szCs w:val="28"/>
        </w:rPr>
      </w:pPr>
    </w:p>
    <w:p w:rsidR="007F203D" w:rsidRDefault="007F203D" w:rsidP="007F203D">
      <w:pPr>
        <w:ind w:right="-994"/>
        <w:rPr>
          <w:sz w:val="28"/>
          <w:szCs w:val="28"/>
        </w:rPr>
      </w:pPr>
    </w:p>
    <w:p w:rsidR="007F203D" w:rsidRDefault="007F203D" w:rsidP="007F203D">
      <w:pPr>
        <w:ind w:right="-994"/>
        <w:rPr>
          <w:sz w:val="28"/>
          <w:szCs w:val="28"/>
        </w:rPr>
      </w:pPr>
    </w:p>
    <w:p w:rsidR="007F203D" w:rsidRDefault="007F203D" w:rsidP="007F203D">
      <w:pPr>
        <w:ind w:right="-994"/>
        <w:rPr>
          <w:sz w:val="28"/>
          <w:szCs w:val="28"/>
        </w:rPr>
      </w:pPr>
    </w:p>
    <w:p w:rsidR="007F203D" w:rsidRDefault="007F203D" w:rsidP="007F203D">
      <w:pPr>
        <w:ind w:right="-994"/>
        <w:rPr>
          <w:sz w:val="28"/>
          <w:szCs w:val="28"/>
        </w:rPr>
      </w:pPr>
    </w:p>
    <w:p w:rsidR="007F203D" w:rsidRDefault="007F203D" w:rsidP="007F203D">
      <w:pPr>
        <w:ind w:right="-994"/>
        <w:rPr>
          <w:sz w:val="28"/>
          <w:szCs w:val="28"/>
        </w:rPr>
      </w:pPr>
    </w:p>
    <w:p w:rsidR="007F203D" w:rsidRDefault="007F203D" w:rsidP="007F203D">
      <w:pPr>
        <w:ind w:right="-994"/>
        <w:rPr>
          <w:sz w:val="28"/>
          <w:szCs w:val="28"/>
        </w:rPr>
      </w:pPr>
    </w:p>
    <w:p w:rsidR="007F203D" w:rsidRDefault="007F203D" w:rsidP="007F203D">
      <w:pPr>
        <w:ind w:right="-994"/>
        <w:rPr>
          <w:sz w:val="28"/>
          <w:szCs w:val="28"/>
        </w:rPr>
      </w:pPr>
    </w:p>
    <w:p w:rsidR="007F203D" w:rsidRDefault="007F203D" w:rsidP="007F203D">
      <w:pPr>
        <w:ind w:right="-994"/>
        <w:rPr>
          <w:sz w:val="28"/>
          <w:szCs w:val="28"/>
        </w:rPr>
      </w:pPr>
    </w:p>
    <w:p w:rsidR="007F203D" w:rsidRPr="00E33633" w:rsidRDefault="007F203D" w:rsidP="007F203D">
      <w:pPr>
        <w:ind w:right="-994"/>
        <w:rPr>
          <w:sz w:val="28"/>
          <w:szCs w:val="28"/>
        </w:rPr>
      </w:pPr>
    </w:p>
    <w:p w:rsidR="007F203D" w:rsidRPr="00E33633" w:rsidRDefault="007F203D" w:rsidP="007F203D">
      <w:pPr>
        <w:ind w:right="-994"/>
        <w:rPr>
          <w:sz w:val="28"/>
          <w:szCs w:val="28"/>
        </w:rPr>
      </w:pPr>
    </w:p>
    <w:p w:rsidR="007F203D" w:rsidRPr="00044920" w:rsidRDefault="007F203D" w:rsidP="007F203D">
      <w:pPr>
        <w:ind w:left="142" w:right="-994"/>
        <w:jc w:val="center"/>
        <w:rPr>
          <w:b/>
          <w:sz w:val="28"/>
          <w:szCs w:val="28"/>
        </w:rPr>
      </w:pPr>
      <w:r w:rsidRPr="00044920">
        <w:rPr>
          <w:b/>
          <w:sz w:val="28"/>
          <w:szCs w:val="28"/>
        </w:rPr>
        <w:t xml:space="preserve">ОГЛАВЛЕНИЕ </w:t>
      </w:r>
    </w:p>
    <w:p w:rsidR="007F203D" w:rsidRPr="00044920" w:rsidRDefault="007F203D" w:rsidP="007F203D">
      <w:pPr>
        <w:ind w:left="142" w:right="-994"/>
        <w:jc w:val="center"/>
        <w:rPr>
          <w:b/>
          <w:sz w:val="28"/>
          <w:szCs w:val="28"/>
        </w:rPr>
      </w:pPr>
    </w:p>
    <w:tbl>
      <w:tblPr>
        <w:tblStyle w:val="a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788"/>
        <w:gridCol w:w="851"/>
      </w:tblGrid>
      <w:tr w:rsidR="007F203D" w:rsidRPr="00044920" w:rsidTr="00156258">
        <w:trPr>
          <w:trHeight w:val="1721"/>
        </w:trPr>
        <w:tc>
          <w:tcPr>
            <w:tcW w:w="959" w:type="dxa"/>
            <w:hideMark/>
          </w:tcPr>
          <w:p w:rsidR="007F203D" w:rsidRPr="00044920" w:rsidRDefault="007F203D" w:rsidP="00156258">
            <w:pPr>
              <w:ind w:right="-994"/>
              <w:rPr>
                <w:rFonts w:ascii="Times New Roman" w:hAnsi="Times New Roman" w:cs="Times New Roman"/>
                <w:b/>
                <w:sz w:val="28"/>
                <w:szCs w:val="28"/>
              </w:rPr>
            </w:pPr>
          </w:p>
          <w:p w:rsidR="007F203D" w:rsidRPr="00044920" w:rsidRDefault="007F203D" w:rsidP="00156258">
            <w:pPr>
              <w:ind w:right="-994"/>
              <w:rPr>
                <w:rFonts w:ascii="Times New Roman" w:hAnsi="Times New Roman" w:cs="Times New Roman"/>
                <w:b/>
                <w:sz w:val="28"/>
                <w:szCs w:val="28"/>
              </w:rPr>
            </w:pPr>
            <w:r w:rsidRPr="00044920">
              <w:rPr>
                <w:rFonts w:ascii="Times New Roman" w:hAnsi="Times New Roman" w:cs="Times New Roman"/>
                <w:b/>
                <w:sz w:val="28"/>
                <w:szCs w:val="28"/>
              </w:rPr>
              <w:t>№ п/п</w:t>
            </w:r>
          </w:p>
        </w:tc>
        <w:tc>
          <w:tcPr>
            <w:tcW w:w="8788" w:type="dxa"/>
          </w:tcPr>
          <w:p w:rsidR="007F203D" w:rsidRPr="00044920" w:rsidRDefault="007F203D" w:rsidP="00156258">
            <w:pPr>
              <w:ind w:left="142" w:right="69"/>
              <w:jc w:val="center"/>
              <w:rPr>
                <w:rFonts w:ascii="Times New Roman" w:hAnsi="Times New Roman" w:cs="Times New Roman"/>
                <w:b/>
                <w:sz w:val="28"/>
                <w:szCs w:val="28"/>
              </w:rPr>
            </w:pPr>
          </w:p>
          <w:p w:rsidR="007F203D" w:rsidRPr="00044920" w:rsidRDefault="007F203D" w:rsidP="00156258">
            <w:pPr>
              <w:ind w:left="142" w:right="69"/>
              <w:jc w:val="center"/>
              <w:rPr>
                <w:rFonts w:ascii="Times New Roman" w:hAnsi="Times New Roman" w:cs="Times New Roman"/>
                <w:b/>
                <w:sz w:val="28"/>
                <w:szCs w:val="28"/>
              </w:rPr>
            </w:pPr>
            <w:r>
              <w:rPr>
                <w:rFonts w:ascii="Times New Roman" w:hAnsi="Times New Roman" w:cs="Times New Roman"/>
                <w:b/>
                <w:sz w:val="28"/>
                <w:szCs w:val="28"/>
              </w:rPr>
              <w:t xml:space="preserve">Совет </w:t>
            </w:r>
            <w:r w:rsidRPr="00044920">
              <w:rPr>
                <w:rFonts w:ascii="Times New Roman" w:hAnsi="Times New Roman" w:cs="Times New Roman"/>
                <w:b/>
                <w:sz w:val="28"/>
                <w:szCs w:val="28"/>
              </w:rPr>
              <w:t>муниципального образования «</w:t>
            </w:r>
            <w:r>
              <w:rPr>
                <w:rFonts w:ascii="Times New Roman" w:hAnsi="Times New Roman" w:cs="Times New Roman"/>
                <w:b/>
                <w:sz w:val="28"/>
                <w:szCs w:val="28"/>
              </w:rPr>
              <w:t xml:space="preserve">Филисовское сельское поселение </w:t>
            </w:r>
            <w:r w:rsidRPr="00044920">
              <w:rPr>
                <w:rFonts w:ascii="Times New Roman" w:hAnsi="Times New Roman" w:cs="Times New Roman"/>
                <w:b/>
                <w:sz w:val="28"/>
                <w:szCs w:val="28"/>
              </w:rPr>
              <w:t>Родниковск</w:t>
            </w:r>
            <w:r>
              <w:rPr>
                <w:rFonts w:ascii="Times New Roman" w:hAnsi="Times New Roman" w:cs="Times New Roman"/>
                <w:b/>
                <w:sz w:val="28"/>
                <w:szCs w:val="28"/>
              </w:rPr>
              <w:t>ого  муниципального</w:t>
            </w:r>
            <w:r w:rsidRPr="00044920">
              <w:rPr>
                <w:rFonts w:ascii="Times New Roman" w:hAnsi="Times New Roman" w:cs="Times New Roman"/>
                <w:b/>
                <w:sz w:val="28"/>
                <w:szCs w:val="28"/>
              </w:rPr>
              <w:t xml:space="preserve">  район</w:t>
            </w:r>
            <w:r>
              <w:rPr>
                <w:rFonts w:ascii="Times New Roman" w:hAnsi="Times New Roman" w:cs="Times New Roman"/>
                <w:b/>
                <w:sz w:val="28"/>
                <w:szCs w:val="28"/>
              </w:rPr>
              <w:t>а</w:t>
            </w:r>
            <w:r w:rsidRPr="00044920">
              <w:rPr>
                <w:rFonts w:ascii="Times New Roman" w:hAnsi="Times New Roman" w:cs="Times New Roman"/>
                <w:b/>
                <w:sz w:val="28"/>
                <w:szCs w:val="28"/>
              </w:rPr>
              <w:t>»</w:t>
            </w:r>
            <w:r>
              <w:rPr>
                <w:rFonts w:ascii="Times New Roman" w:hAnsi="Times New Roman" w:cs="Times New Roman"/>
                <w:b/>
                <w:sz w:val="28"/>
                <w:szCs w:val="28"/>
              </w:rPr>
              <w:t xml:space="preserve"> </w:t>
            </w:r>
            <w:r w:rsidRPr="00044920">
              <w:rPr>
                <w:rFonts w:ascii="Times New Roman" w:hAnsi="Times New Roman" w:cs="Times New Roman"/>
                <w:b/>
                <w:sz w:val="28"/>
                <w:szCs w:val="28"/>
              </w:rPr>
              <w:t xml:space="preserve"> Ивановской области</w:t>
            </w:r>
          </w:p>
          <w:p w:rsidR="007F203D" w:rsidRPr="00044920" w:rsidRDefault="007F203D" w:rsidP="00156258">
            <w:pPr>
              <w:ind w:left="142" w:right="69"/>
              <w:jc w:val="center"/>
              <w:rPr>
                <w:rFonts w:ascii="Times New Roman" w:hAnsi="Times New Roman" w:cs="Times New Roman"/>
                <w:b/>
                <w:sz w:val="28"/>
                <w:szCs w:val="28"/>
              </w:rPr>
            </w:pPr>
          </w:p>
          <w:p w:rsidR="007F203D" w:rsidRPr="00044920" w:rsidRDefault="007F203D" w:rsidP="00156258">
            <w:pPr>
              <w:ind w:left="142" w:right="69"/>
              <w:jc w:val="center"/>
              <w:rPr>
                <w:rFonts w:ascii="Times New Roman" w:hAnsi="Times New Roman" w:cs="Times New Roman"/>
                <w:b/>
                <w:sz w:val="28"/>
                <w:szCs w:val="28"/>
              </w:rPr>
            </w:pPr>
          </w:p>
          <w:p w:rsidR="007F203D" w:rsidRPr="00044920" w:rsidRDefault="007F203D" w:rsidP="00156258">
            <w:pPr>
              <w:ind w:left="142" w:right="69"/>
              <w:jc w:val="center"/>
              <w:rPr>
                <w:rFonts w:ascii="Times New Roman" w:hAnsi="Times New Roman" w:cs="Times New Roman"/>
                <w:b/>
                <w:sz w:val="28"/>
                <w:szCs w:val="28"/>
              </w:rPr>
            </w:pPr>
          </w:p>
        </w:tc>
        <w:tc>
          <w:tcPr>
            <w:tcW w:w="851" w:type="dxa"/>
            <w:hideMark/>
          </w:tcPr>
          <w:p w:rsidR="007F203D" w:rsidRPr="00044920" w:rsidRDefault="007F203D" w:rsidP="00156258">
            <w:pPr>
              <w:ind w:left="142" w:right="-994"/>
              <w:jc w:val="center"/>
              <w:rPr>
                <w:rFonts w:ascii="Times New Roman" w:hAnsi="Times New Roman" w:cs="Times New Roman"/>
                <w:b/>
                <w:sz w:val="28"/>
                <w:szCs w:val="28"/>
              </w:rPr>
            </w:pPr>
          </w:p>
          <w:p w:rsidR="007F203D" w:rsidRPr="00044920" w:rsidRDefault="007F203D" w:rsidP="00156258">
            <w:pPr>
              <w:ind w:right="-994"/>
              <w:rPr>
                <w:rFonts w:ascii="Times New Roman" w:hAnsi="Times New Roman" w:cs="Times New Roman"/>
                <w:b/>
                <w:sz w:val="28"/>
                <w:szCs w:val="28"/>
              </w:rPr>
            </w:pPr>
            <w:r w:rsidRPr="00044920">
              <w:rPr>
                <w:rFonts w:ascii="Times New Roman" w:hAnsi="Times New Roman" w:cs="Times New Roman"/>
                <w:b/>
                <w:sz w:val="28"/>
                <w:szCs w:val="28"/>
              </w:rPr>
              <w:t>Стр.</w:t>
            </w:r>
          </w:p>
        </w:tc>
      </w:tr>
      <w:tr w:rsidR="007F203D" w:rsidRPr="00044920" w:rsidTr="00156258">
        <w:trPr>
          <w:trHeight w:val="1358"/>
        </w:trPr>
        <w:tc>
          <w:tcPr>
            <w:tcW w:w="959" w:type="dxa"/>
            <w:hideMark/>
          </w:tcPr>
          <w:p w:rsidR="007F203D" w:rsidRPr="00E33633" w:rsidRDefault="007F203D" w:rsidP="00156258">
            <w:pPr>
              <w:ind w:right="-233"/>
              <w:jc w:val="center"/>
              <w:rPr>
                <w:rFonts w:ascii="Times New Roman" w:hAnsi="Times New Roman" w:cs="Times New Roman"/>
                <w:b/>
                <w:sz w:val="28"/>
                <w:szCs w:val="28"/>
              </w:rPr>
            </w:pPr>
            <w:r w:rsidRPr="00E33633">
              <w:rPr>
                <w:rFonts w:ascii="Times New Roman" w:hAnsi="Times New Roman" w:cs="Times New Roman"/>
                <w:b/>
                <w:sz w:val="28"/>
                <w:szCs w:val="28"/>
              </w:rPr>
              <w:t>1</w:t>
            </w:r>
          </w:p>
        </w:tc>
        <w:tc>
          <w:tcPr>
            <w:tcW w:w="8788" w:type="dxa"/>
          </w:tcPr>
          <w:p w:rsidR="007F203D" w:rsidRPr="00E33633" w:rsidRDefault="007F203D" w:rsidP="00156258">
            <w:pPr>
              <w:jc w:val="both"/>
              <w:rPr>
                <w:rFonts w:ascii="Times New Roman" w:hAnsi="Times New Roman" w:cs="Times New Roman"/>
                <w:sz w:val="28"/>
                <w:szCs w:val="28"/>
              </w:rPr>
            </w:pPr>
            <w:r w:rsidRPr="00E33633">
              <w:rPr>
                <w:rFonts w:ascii="Times New Roman" w:hAnsi="Times New Roman" w:cs="Times New Roman"/>
                <w:sz w:val="28"/>
                <w:szCs w:val="28"/>
              </w:rPr>
              <w:t xml:space="preserve">Протокол публичных слушаний по вопросу обсуждения проекта решения Совета Филисовского сельского поселения </w:t>
            </w:r>
            <w:r w:rsidRPr="00E33633">
              <w:rPr>
                <w:rFonts w:ascii="Times New Roman" w:hAnsi="Times New Roman" w:cs="Times New Roman"/>
                <w:bCs/>
                <w:color w:val="000000"/>
                <w:sz w:val="28"/>
                <w:szCs w:val="28"/>
              </w:rPr>
              <w:t>«Об утверждении отчета об исполнении бюджета  Филисовского сельского</w:t>
            </w:r>
            <w:r w:rsidRPr="00E33633">
              <w:rPr>
                <w:rFonts w:ascii="Times New Roman" w:hAnsi="Times New Roman" w:cs="Times New Roman"/>
                <w:sz w:val="28"/>
                <w:szCs w:val="28"/>
              </w:rPr>
              <w:t xml:space="preserve"> </w:t>
            </w:r>
            <w:r w:rsidRPr="00E33633">
              <w:rPr>
                <w:rFonts w:ascii="Times New Roman" w:hAnsi="Times New Roman" w:cs="Times New Roman"/>
                <w:bCs/>
                <w:color w:val="000000"/>
                <w:sz w:val="28"/>
                <w:szCs w:val="28"/>
              </w:rPr>
              <w:t>поселения за 2018 год»</w:t>
            </w:r>
          </w:p>
          <w:p w:rsidR="007F203D" w:rsidRPr="00E33633" w:rsidRDefault="007F203D" w:rsidP="00156258">
            <w:pPr>
              <w:tabs>
                <w:tab w:val="left" w:pos="1954"/>
              </w:tabs>
              <w:jc w:val="both"/>
              <w:rPr>
                <w:rFonts w:ascii="Times New Roman" w:hAnsi="Times New Roman" w:cs="Times New Roman"/>
                <w:sz w:val="28"/>
                <w:szCs w:val="28"/>
              </w:rPr>
            </w:pPr>
          </w:p>
        </w:tc>
        <w:tc>
          <w:tcPr>
            <w:tcW w:w="851" w:type="dxa"/>
            <w:hideMark/>
          </w:tcPr>
          <w:p w:rsidR="007F203D" w:rsidRPr="00E33633" w:rsidRDefault="007F203D" w:rsidP="00156258">
            <w:pPr>
              <w:ind w:right="-50"/>
              <w:jc w:val="center"/>
              <w:rPr>
                <w:rFonts w:ascii="Times New Roman" w:hAnsi="Times New Roman" w:cs="Times New Roman"/>
                <w:b/>
                <w:sz w:val="28"/>
                <w:szCs w:val="28"/>
              </w:rPr>
            </w:pPr>
            <w:r w:rsidRPr="00E33633">
              <w:rPr>
                <w:rFonts w:ascii="Times New Roman" w:hAnsi="Times New Roman" w:cs="Times New Roman"/>
                <w:b/>
                <w:sz w:val="28"/>
                <w:szCs w:val="28"/>
              </w:rPr>
              <w:t>1</w:t>
            </w:r>
          </w:p>
          <w:p w:rsidR="007F203D" w:rsidRPr="00E33633" w:rsidRDefault="007F203D" w:rsidP="00156258">
            <w:pPr>
              <w:ind w:right="-994"/>
              <w:jc w:val="center"/>
              <w:rPr>
                <w:rFonts w:ascii="Times New Roman" w:hAnsi="Times New Roman" w:cs="Times New Roman"/>
                <w:b/>
                <w:sz w:val="28"/>
                <w:szCs w:val="28"/>
              </w:rPr>
            </w:pPr>
          </w:p>
          <w:p w:rsidR="007F203D" w:rsidRPr="00E33633" w:rsidRDefault="007F203D" w:rsidP="00156258">
            <w:pPr>
              <w:ind w:right="-994"/>
              <w:jc w:val="center"/>
              <w:rPr>
                <w:rFonts w:ascii="Times New Roman" w:hAnsi="Times New Roman" w:cs="Times New Roman"/>
                <w:b/>
                <w:sz w:val="28"/>
                <w:szCs w:val="28"/>
              </w:rPr>
            </w:pPr>
          </w:p>
        </w:tc>
      </w:tr>
      <w:tr w:rsidR="007F203D" w:rsidRPr="00044920" w:rsidTr="00156258">
        <w:trPr>
          <w:trHeight w:val="1358"/>
        </w:trPr>
        <w:tc>
          <w:tcPr>
            <w:tcW w:w="959" w:type="dxa"/>
            <w:hideMark/>
          </w:tcPr>
          <w:p w:rsidR="007F203D" w:rsidRPr="00E33633" w:rsidRDefault="007F203D" w:rsidP="00156258">
            <w:pPr>
              <w:ind w:right="-233"/>
              <w:jc w:val="center"/>
              <w:rPr>
                <w:rFonts w:ascii="Times New Roman" w:hAnsi="Times New Roman" w:cs="Times New Roman"/>
                <w:b/>
                <w:sz w:val="28"/>
                <w:szCs w:val="28"/>
              </w:rPr>
            </w:pPr>
            <w:r w:rsidRPr="00E33633">
              <w:rPr>
                <w:rFonts w:ascii="Times New Roman" w:hAnsi="Times New Roman" w:cs="Times New Roman"/>
                <w:b/>
                <w:sz w:val="28"/>
                <w:szCs w:val="28"/>
              </w:rPr>
              <w:t>2</w:t>
            </w:r>
          </w:p>
        </w:tc>
        <w:tc>
          <w:tcPr>
            <w:tcW w:w="8788" w:type="dxa"/>
          </w:tcPr>
          <w:p w:rsidR="007F203D" w:rsidRPr="00E33633" w:rsidRDefault="007F203D" w:rsidP="00156258">
            <w:pPr>
              <w:jc w:val="both"/>
              <w:rPr>
                <w:rFonts w:ascii="Times New Roman" w:hAnsi="Times New Roman" w:cs="Times New Roman"/>
                <w:sz w:val="28"/>
                <w:szCs w:val="28"/>
              </w:rPr>
            </w:pPr>
            <w:r w:rsidRPr="00E33633">
              <w:rPr>
                <w:rFonts w:ascii="Times New Roman" w:hAnsi="Times New Roman" w:cs="Times New Roman"/>
                <w:sz w:val="28"/>
                <w:szCs w:val="28"/>
              </w:rPr>
              <w:t xml:space="preserve">Заключение о результатах публичных слушаний по вопросу обсуждения  проекта решения Совета Филисовского сельского поселения </w:t>
            </w:r>
            <w:r w:rsidRPr="00E33633">
              <w:rPr>
                <w:rFonts w:ascii="Times New Roman" w:hAnsi="Times New Roman" w:cs="Times New Roman"/>
                <w:bCs/>
                <w:color w:val="000000"/>
                <w:sz w:val="28"/>
                <w:szCs w:val="28"/>
              </w:rPr>
              <w:t>«Об утверждении отчета об исполнении бюджета Филисовского сельского поселения за 2018 год»</w:t>
            </w:r>
          </w:p>
          <w:p w:rsidR="007F203D" w:rsidRPr="00E33633" w:rsidRDefault="007F203D" w:rsidP="00156258">
            <w:pPr>
              <w:tabs>
                <w:tab w:val="left" w:pos="3525"/>
              </w:tabs>
              <w:ind w:left="-250"/>
              <w:jc w:val="both"/>
              <w:rPr>
                <w:rFonts w:ascii="Times New Roman" w:hAnsi="Times New Roman" w:cs="Times New Roman"/>
                <w:sz w:val="28"/>
                <w:szCs w:val="28"/>
              </w:rPr>
            </w:pPr>
          </w:p>
        </w:tc>
        <w:tc>
          <w:tcPr>
            <w:tcW w:w="851" w:type="dxa"/>
            <w:hideMark/>
          </w:tcPr>
          <w:p w:rsidR="007F203D" w:rsidRPr="00E33633" w:rsidRDefault="007F203D" w:rsidP="00156258">
            <w:pPr>
              <w:ind w:right="-50"/>
              <w:jc w:val="center"/>
              <w:rPr>
                <w:rFonts w:ascii="Times New Roman" w:hAnsi="Times New Roman" w:cs="Times New Roman"/>
                <w:b/>
                <w:sz w:val="28"/>
                <w:szCs w:val="28"/>
              </w:rPr>
            </w:pPr>
            <w:r w:rsidRPr="00E33633">
              <w:rPr>
                <w:rFonts w:ascii="Times New Roman" w:hAnsi="Times New Roman" w:cs="Times New Roman"/>
                <w:b/>
                <w:sz w:val="28"/>
                <w:szCs w:val="28"/>
              </w:rPr>
              <w:t>3</w:t>
            </w:r>
          </w:p>
        </w:tc>
      </w:tr>
      <w:tr w:rsidR="007F203D" w:rsidRPr="00044920" w:rsidTr="00156258">
        <w:trPr>
          <w:trHeight w:val="1358"/>
        </w:trPr>
        <w:tc>
          <w:tcPr>
            <w:tcW w:w="959" w:type="dxa"/>
            <w:hideMark/>
          </w:tcPr>
          <w:p w:rsidR="007F203D" w:rsidRPr="00E33633" w:rsidRDefault="007F203D" w:rsidP="00156258">
            <w:pPr>
              <w:ind w:right="-233"/>
              <w:jc w:val="center"/>
              <w:rPr>
                <w:rFonts w:ascii="Times New Roman" w:hAnsi="Times New Roman" w:cs="Times New Roman"/>
                <w:b/>
                <w:sz w:val="28"/>
                <w:szCs w:val="28"/>
              </w:rPr>
            </w:pPr>
            <w:r w:rsidRPr="00E33633">
              <w:rPr>
                <w:rFonts w:ascii="Times New Roman" w:hAnsi="Times New Roman" w:cs="Times New Roman"/>
                <w:b/>
                <w:sz w:val="28"/>
                <w:szCs w:val="28"/>
              </w:rPr>
              <w:t>3</w:t>
            </w:r>
          </w:p>
        </w:tc>
        <w:tc>
          <w:tcPr>
            <w:tcW w:w="8788" w:type="dxa"/>
          </w:tcPr>
          <w:p w:rsidR="007F203D" w:rsidRPr="00E33633" w:rsidRDefault="007F203D" w:rsidP="00156258">
            <w:pPr>
              <w:jc w:val="both"/>
              <w:rPr>
                <w:rFonts w:ascii="Times New Roman" w:hAnsi="Times New Roman" w:cs="Times New Roman"/>
                <w:sz w:val="28"/>
                <w:szCs w:val="28"/>
              </w:rPr>
            </w:pPr>
            <w:r w:rsidRPr="00E33633">
              <w:rPr>
                <w:rFonts w:ascii="Times New Roman" w:hAnsi="Times New Roman" w:cs="Times New Roman"/>
                <w:sz w:val="28"/>
                <w:szCs w:val="28"/>
              </w:rPr>
              <w:t>Итоговый документ публичных слушаний</w:t>
            </w:r>
          </w:p>
        </w:tc>
        <w:tc>
          <w:tcPr>
            <w:tcW w:w="851" w:type="dxa"/>
            <w:hideMark/>
          </w:tcPr>
          <w:p w:rsidR="007F203D" w:rsidRPr="00E33633" w:rsidRDefault="007F203D" w:rsidP="00156258">
            <w:pPr>
              <w:ind w:right="-50"/>
              <w:jc w:val="center"/>
              <w:rPr>
                <w:rFonts w:ascii="Times New Roman" w:hAnsi="Times New Roman" w:cs="Times New Roman"/>
                <w:b/>
                <w:sz w:val="28"/>
                <w:szCs w:val="28"/>
              </w:rPr>
            </w:pPr>
            <w:r w:rsidRPr="00E33633">
              <w:rPr>
                <w:rFonts w:ascii="Times New Roman" w:hAnsi="Times New Roman" w:cs="Times New Roman"/>
                <w:b/>
                <w:sz w:val="28"/>
                <w:szCs w:val="28"/>
              </w:rPr>
              <w:t>5</w:t>
            </w:r>
          </w:p>
        </w:tc>
      </w:tr>
    </w:tbl>
    <w:p w:rsidR="007F203D" w:rsidRPr="00A0610F" w:rsidRDefault="007F203D" w:rsidP="007F203D">
      <w:pPr>
        <w:tabs>
          <w:tab w:val="left" w:pos="3525"/>
        </w:tabs>
        <w:ind w:left="709" w:right="-285"/>
        <w:jc w:val="both"/>
        <w:rPr>
          <w:sz w:val="28"/>
          <w:szCs w:val="28"/>
        </w:rPr>
      </w:pPr>
    </w:p>
    <w:p w:rsidR="007F203D" w:rsidRPr="00044920" w:rsidRDefault="007F203D" w:rsidP="007F203D">
      <w:pPr>
        <w:ind w:right="-994"/>
      </w:pPr>
    </w:p>
    <w:p w:rsidR="006E3405" w:rsidRPr="00044920" w:rsidRDefault="006E3405" w:rsidP="007F203D">
      <w:pPr>
        <w:ind w:right="-852"/>
        <w:jc w:val="center"/>
      </w:pPr>
    </w:p>
    <w:sectPr w:rsidR="006E3405" w:rsidRPr="00044920" w:rsidSect="006E3405">
      <w:footerReference w:type="default" r:id="rId10"/>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D4B" w:rsidRDefault="00096D4B" w:rsidP="00EA42B0">
      <w:r>
        <w:separator/>
      </w:r>
    </w:p>
  </w:endnote>
  <w:endnote w:type="continuationSeparator" w:id="1">
    <w:p w:rsidR="00096D4B" w:rsidRDefault="00096D4B" w:rsidP="00EA4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20" w:rsidRDefault="000C248D">
    <w:pPr>
      <w:pStyle w:val="af5"/>
      <w:jc w:val="center"/>
    </w:pPr>
    <w:fldSimple w:instr=" PAGE   \* MERGEFORMAT ">
      <w:r w:rsidR="007F203D">
        <w:rPr>
          <w:noProof/>
        </w:rPr>
        <w:t>1</w:t>
      </w:r>
    </w:fldSimple>
  </w:p>
  <w:p w:rsidR="00044920" w:rsidRDefault="00044920">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20" w:rsidRDefault="00096D4B">
    <w:pPr>
      <w:pStyle w:val="af5"/>
      <w:jc w:val="center"/>
    </w:pPr>
    <w:r>
      <w:fldChar w:fldCharType="begin"/>
    </w:r>
    <w:r>
      <w:instrText xml:space="preserve"> PAGE   \* MERGEFORMAT </w:instrText>
    </w:r>
    <w:r>
      <w:fldChar w:fldCharType="separate"/>
    </w:r>
    <w:r w:rsidR="007F203D">
      <w:rPr>
        <w:noProof/>
      </w:rPr>
      <w:t>2</w:t>
    </w:r>
    <w:r>
      <w:fldChar w:fldCharType="end"/>
    </w:r>
  </w:p>
  <w:p w:rsidR="00044920" w:rsidRDefault="0004492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D4B" w:rsidRDefault="00096D4B" w:rsidP="00EA42B0">
      <w:r>
        <w:separator/>
      </w:r>
    </w:p>
  </w:footnote>
  <w:footnote w:type="continuationSeparator" w:id="1">
    <w:p w:rsidR="00096D4B" w:rsidRDefault="00096D4B" w:rsidP="00EA4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4A453F2"/>
    <w:multiLevelType w:val="hybridMultilevel"/>
    <w:tmpl w:val="7D1C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902E66"/>
    <w:multiLevelType w:val="hybridMultilevel"/>
    <w:tmpl w:val="88941C5E"/>
    <w:lvl w:ilvl="0" w:tplc="989072F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B1E5A9F"/>
    <w:multiLevelType w:val="hybridMultilevel"/>
    <w:tmpl w:val="E5BC0906"/>
    <w:lvl w:ilvl="0" w:tplc="828CCDFC">
      <w:start w:val="1"/>
      <w:numFmt w:val="decimal"/>
      <w:lvlText w:val="%1."/>
      <w:lvlJc w:val="left"/>
      <w:pPr>
        <w:ind w:left="1991" w:hanging="4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
    <w:nsid w:val="74181F84"/>
    <w:multiLevelType w:val="hybridMultilevel"/>
    <w:tmpl w:val="82C06D3A"/>
    <w:lvl w:ilvl="0" w:tplc="161694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7913D00"/>
    <w:multiLevelType w:val="hybridMultilevel"/>
    <w:tmpl w:val="A386E15A"/>
    <w:lvl w:ilvl="0" w:tplc="A202CA84">
      <w:start w:val="1"/>
      <w:numFmt w:val="decimal"/>
      <w:lvlText w:val="%1."/>
      <w:lvlJc w:val="left"/>
      <w:pPr>
        <w:ind w:left="0" w:firstLine="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310E6"/>
    <w:rsid w:val="000064CE"/>
    <w:rsid w:val="000101C8"/>
    <w:rsid w:val="00033FDB"/>
    <w:rsid w:val="00044920"/>
    <w:rsid w:val="000453FE"/>
    <w:rsid w:val="00055AB6"/>
    <w:rsid w:val="000578AB"/>
    <w:rsid w:val="00063C8B"/>
    <w:rsid w:val="000800FA"/>
    <w:rsid w:val="00090AE8"/>
    <w:rsid w:val="00096D4B"/>
    <w:rsid w:val="00097B1A"/>
    <w:rsid w:val="000A2DA5"/>
    <w:rsid w:val="000A5D64"/>
    <w:rsid w:val="000B7D9D"/>
    <w:rsid w:val="000C248D"/>
    <w:rsid w:val="000D2630"/>
    <w:rsid w:val="000D2C14"/>
    <w:rsid w:val="000F2DA8"/>
    <w:rsid w:val="00103226"/>
    <w:rsid w:val="001231E5"/>
    <w:rsid w:val="0015312E"/>
    <w:rsid w:val="00154D69"/>
    <w:rsid w:val="00161A88"/>
    <w:rsid w:val="0016386E"/>
    <w:rsid w:val="0017401F"/>
    <w:rsid w:val="00190307"/>
    <w:rsid w:val="00192739"/>
    <w:rsid w:val="001B156C"/>
    <w:rsid w:val="001C2D13"/>
    <w:rsid w:val="001C3A54"/>
    <w:rsid w:val="001C7C02"/>
    <w:rsid w:val="001C7CAF"/>
    <w:rsid w:val="001E4539"/>
    <w:rsid w:val="001E54B0"/>
    <w:rsid w:val="001F5AB1"/>
    <w:rsid w:val="00206F11"/>
    <w:rsid w:val="002473F5"/>
    <w:rsid w:val="00261E43"/>
    <w:rsid w:val="00274246"/>
    <w:rsid w:val="002747D0"/>
    <w:rsid w:val="00275143"/>
    <w:rsid w:val="002938B7"/>
    <w:rsid w:val="00295DA2"/>
    <w:rsid w:val="002A0F8B"/>
    <w:rsid w:val="002A6EA5"/>
    <w:rsid w:val="002B157F"/>
    <w:rsid w:val="002B4F8F"/>
    <w:rsid w:val="002C5CBB"/>
    <w:rsid w:val="002D25B8"/>
    <w:rsid w:val="00320952"/>
    <w:rsid w:val="00326F1C"/>
    <w:rsid w:val="003310E6"/>
    <w:rsid w:val="0034155A"/>
    <w:rsid w:val="00352704"/>
    <w:rsid w:val="0036319B"/>
    <w:rsid w:val="003832CE"/>
    <w:rsid w:val="003A1883"/>
    <w:rsid w:val="003A612F"/>
    <w:rsid w:val="003B19E9"/>
    <w:rsid w:val="003B1A60"/>
    <w:rsid w:val="003B1B50"/>
    <w:rsid w:val="003D0855"/>
    <w:rsid w:val="003D1BC4"/>
    <w:rsid w:val="003D49B4"/>
    <w:rsid w:val="00405CA5"/>
    <w:rsid w:val="00425E8E"/>
    <w:rsid w:val="004340F0"/>
    <w:rsid w:val="0044085D"/>
    <w:rsid w:val="00443E13"/>
    <w:rsid w:val="00443EFF"/>
    <w:rsid w:val="00444958"/>
    <w:rsid w:val="00466BF2"/>
    <w:rsid w:val="00472A93"/>
    <w:rsid w:val="00495A51"/>
    <w:rsid w:val="004A392F"/>
    <w:rsid w:val="004A47E8"/>
    <w:rsid w:val="004C47AF"/>
    <w:rsid w:val="004C65EF"/>
    <w:rsid w:val="004F30DA"/>
    <w:rsid w:val="004F36A7"/>
    <w:rsid w:val="005113A8"/>
    <w:rsid w:val="00530EB2"/>
    <w:rsid w:val="00555091"/>
    <w:rsid w:val="00567E73"/>
    <w:rsid w:val="005959BB"/>
    <w:rsid w:val="005A16FF"/>
    <w:rsid w:val="005B1645"/>
    <w:rsid w:val="005E3DE8"/>
    <w:rsid w:val="005E3F3B"/>
    <w:rsid w:val="006210AD"/>
    <w:rsid w:val="006246E6"/>
    <w:rsid w:val="00645EE6"/>
    <w:rsid w:val="0065152C"/>
    <w:rsid w:val="00655397"/>
    <w:rsid w:val="006638B1"/>
    <w:rsid w:val="006710A3"/>
    <w:rsid w:val="006767BC"/>
    <w:rsid w:val="00696AEA"/>
    <w:rsid w:val="006A219D"/>
    <w:rsid w:val="006A3BCA"/>
    <w:rsid w:val="006B57AA"/>
    <w:rsid w:val="006B7539"/>
    <w:rsid w:val="006D1FCD"/>
    <w:rsid w:val="006D21D5"/>
    <w:rsid w:val="006D3FCE"/>
    <w:rsid w:val="006E3405"/>
    <w:rsid w:val="006E7AED"/>
    <w:rsid w:val="006F23D0"/>
    <w:rsid w:val="00707190"/>
    <w:rsid w:val="007152AD"/>
    <w:rsid w:val="00727E04"/>
    <w:rsid w:val="00756A12"/>
    <w:rsid w:val="00764F4A"/>
    <w:rsid w:val="007701B1"/>
    <w:rsid w:val="007751BA"/>
    <w:rsid w:val="00776B4F"/>
    <w:rsid w:val="00777E04"/>
    <w:rsid w:val="007B0103"/>
    <w:rsid w:val="007B5906"/>
    <w:rsid w:val="007B6786"/>
    <w:rsid w:val="007C2AEA"/>
    <w:rsid w:val="007C6FF3"/>
    <w:rsid w:val="007D2254"/>
    <w:rsid w:val="007E3006"/>
    <w:rsid w:val="007E7756"/>
    <w:rsid w:val="007F08A6"/>
    <w:rsid w:val="007F203D"/>
    <w:rsid w:val="008133F1"/>
    <w:rsid w:val="00823828"/>
    <w:rsid w:val="00833319"/>
    <w:rsid w:val="00871921"/>
    <w:rsid w:val="00872450"/>
    <w:rsid w:val="008B3CD7"/>
    <w:rsid w:val="008C7133"/>
    <w:rsid w:val="008E569A"/>
    <w:rsid w:val="00900B69"/>
    <w:rsid w:val="00900D73"/>
    <w:rsid w:val="009039B6"/>
    <w:rsid w:val="00935344"/>
    <w:rsid w:val="00937493"/>
    <w:rsid w:val="00937C65"/>
    <w:rsid w:val="00942B77"/>
    <w:rsid w:val="00942C48"/>
    <w:rsid w:val="00960465"/>
    <w:rsid w:val="00970653"/>
    <w:rsid w:val="009835FA"/>
    <w:rsid w:val="009A096C"/>
    <w:rsid w:val="009B7055"/>
    <w:rsid w:val="009B7693"/>
    <w:rsid w:val="009C0A35"/>
    <w:rsid w:val="009C6E96"/>
    <w:rsid w:val="009D2C29"/>
    <w:rsid w:val="009D317B"/>
    <w:rsid w:val="009D7ED2"/>
    <w:rsid w:val="009F43D0"/>
    <w:rsid w:val="009F5CBD"/>
    <w:rsid w:val="00A01E09"/>
    <w:rsid w:val="00A11877"/>
    <w:rsid w:val="00A20988"/>
    <w:rsid w:val="00A51AB9"/>
    <w:rsid w:val="00A544E8"/>
    <w:rsid w:val="00A5542F"/>
    <w:rsid w:val="00A669CD"/>
    <w:rsid w:val="00A91E23"/>
    <w:rsid w:val="00AA037A"/>
    <w:rsid w:val="00AA2F89"/>
    <w:rsid w:val="00AB5DFD"/>
    <w:rsid w:val="00AC168D"/>
    <w:rsid w:val="00AD6E2A"/>
    <w:rsid w:val="00B03FC5"/>
    <w:rsid w:val="00B0703F"/>
    <w:rsid w:val="00B3106D"/>
    <w:rsid w:val="00B34DD9"/>
    <w:rsid w:val="00B507EA"/>
    <w:rsid w:val="00B5363F"/>
    <w:rsid w:val="00B63A29"/>
    <w:rsid w:val="00B85408"/>
    <w:rsid w:val="00B9190F"/>
    <w:rsid w:val="00B94FFE"/>
    <w:rsid w:val="00B95C2E"/>
    <w:rsid w:val="00B97660"/>
    <w:rsid w:val="00BA46F3"/>
    <w:rsid w:val="00BC5178"/>
    <w:rsid w:val="00BD32FC"/>
    <w:rsid w:val="00BE1468"/>
    <w:rsid w:val="00BF0F98"/>
    <w:rsid w:val="00BF5AD3"/>
    <w:rsid w:val="00BF76AB"/>
    <w:rsid w:val="00C16F65"/>
    <w:rsid w:val="00C47A8F"/>
    <w:rsid w:val="00C47D6F"/>
    <w:rsid w:val="00C722E5"/>
    <w:rsid w:val="00C75974"/>
    <w:rsid w:val="00C84A22"/>
    <w:rsid w:val="00C9283E"/>
    <w:rsid w:val="00CA0F04"/>
    <w:rsid w:val="00CA5008"/>
    <w:rsid w:val="00CB1AB3"/>
    <w:rsid w:val="00CB67EC"/>
    <w:rsid w:val="00CB7F6E"/>
    <w:rsid w:val="00CD06B7"/>
    <w:rsid w:val="00CD6B95"/>
    <w:rsid w:val="00CE2DF9"/>
    <w:rsid w:val="00CF445D"/>
    <w:rsid w:val="00CF759E"/>
    <w:rsid w:val="00D372B8"/>
    <w:rsid w:val="00D45B74"/>
    <w:rsid w:val="00D46363"/>
    <w:rsid w:val="00D543BF"/>
    <w:rsid w:val="00D622B7"/>
    <w:rsid w:val="00D713E1"/>
    <w:rsid w:val="00D72396"/>
    <w:rsid w:val="00D94BBC"/>
    <w:rsid w:val="00DA3925"/>
    <w:rsid w:val="00DA4D5C"/>
    <w:rsid w:val="00DC35B5"/>
    <w:rsid w:val="00E02AD6"/>
    <w:rsid w:val="00E13038"/>
    <w:rsid w:val="00E2339F"/>
    <w:rsid w:val="00E435D3"/>
    <w:rsid w:val="00E4743B"/>
    <w:rsid w:val="00E562A4"/>
    <w:rsid w:val="00E6151F"/>
    <w:rsid w:val="00E81201"/>
    <w:rsid w:val="00EA42B0"/>
    <w:rsid w:val="00ED4972"/>
    <w:rsid w:val="00EE0BCF"/>
    <w:rsid w:val="00EF06C0"/>
    <w:rsid w:val="00EF648C"/>
    <w:rsid w:val="00F01A28"/>
    <w:rsid w:val="00F07D32"/>
    <w:rsid w:val="00F12CCD"/>
    <w:rsid w:val="00F332F8"/>
    <w:rsid w:val="00F3508E"/>
    <w:rsid w:val="00F525B9"/>
    <w:rsid w:val="00F53920"/>
    <w:rsid w:val="00F737FE"/>
    <w:rsid w:val="00F8613B"/>
    <w:rsid w:val="00F86271"/>
    <w:rsid w:val="00F87D9F"/>
    <w:rsid w:val="00FA0A92"/>
    <w:rsid w:val="00FB24F9"/>
    <w:rsid w:val="00FB63AD"/>
    <w:rsid w:val="00FC07EA"/>
    <w:rsid w:val="00FD0145"/>
    <w:rsid w:val="00FD4DF7"/>
    <w:rsid w:val="00FE1332"/>
    <w:rsid w:val="00FE42CD"/>
    <w:rsid w:val="00FF1BE9"/>
    <w:rsid w:val="00FF3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0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B157F"/>
    <w:rPr>
      <w:rFonts w:ascii="Tahoma" w:hAnsi="Tahoma" w:cs="Tahoma"/>
      <w:sz w:val="16"/>
      <w:szCs w:val="16"/>
    </w:rPr>
  </w:style>
  <w:style w:type="table" w:styleId="a5">
    <w:name w:val="Table Grid"/>
    <w:aliases w:val="Table Grid Report"/>
    <w:basedOn w:val="a1"/>
    <w:uiPriority w:val="59"/>
    <w:rsid w:val="006E340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
    <w:link w:val="a7"/>
    <w:rsid w:val="006E3405"/>
    <w:pPr>
      <w:spacing w:after="120"/>
    </w:pPr>
  </w:style>
  <w:style w:type="character" w:customStyle="1" w:styleId="a7">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6"/>
    <w:rsid w:val="006E3405"/>
    <w:rPr>
      <w:sz w:val="24"/>
      <w:szCs w:val="24"/>
    </w:rPr>
  </w:style>
  <w:style w:type="character" w:styleId="a8">
    <w:name w:val="Hyperlink"/>
    <w:basedOn w:val="a0"/>
    <w:rsid w:val="006E3405"/>
    <w:rPr>
      <w:color w:val="0000FF"/>
      <w:u w:val="single"/>
    </w:rPr>
  </w:style>
  <w:style w:type="paragraph" w:styleId="a9">
    <w:name w:val="Title"/>
    <w:basedOn w:val="a"/>
    <w:link w:val="aa"/>
    <w:qFormat/>
    <w:rsid w:val="006E3405"/>
    <w:pPr>
      <w:jc w:val="center"/>
    </w:pPr>
    <w:rPr>
      <w:b/>
      <w:bCs/>
    </w:rPr>
  </w:style>
  <w:style w:type="character" w:customStyle="1" w:styleId="aa">
    <w:name w:val="Название Знак"/>
    <w:basedOn w:val="a0"/>
    <w:link w:val="a9"/>
    <w:rsid w:val="006E3405"/>
    <w:rPr>
      <w:b/>
      <w:bCs/>
      <w:sz w:val="24"/>
      <w:szCs w:val="24"/>
    </w:rPr>
  </w:style>
  <w:style w:type="paragraph" w:styleId="ab">
    <w:name w:val="Plain Text"/>
    <w:aliases w:val="TEXT"/>
    <w:basedOn w:val="a"/>
    <w:link w:val="ac"/>
    <w:rsid w:val="006E3405"/>
    <w:pPr>
      <w:ind w:firstLine="709"/>
      <w:jc w:val="both"/>
    </w:pPr>
    <w:rPr>
      <w:rFonts w:ascii="Courier New" w:hAnsi="Courier New"/>
      <w:sz w:val="20"/>
      <w:szCs w:val="20"/>
    </w:rPr>
  </w:style>
  <w:style w:type="character" w:customStyle="1" w:styleId="ac">
    <w:name w:val="Текст Знак"/>
    <w:aliases w:val="TEXT Знак"/>
    <w:basedOn w:val="a0"/>
    <w:link w:val="ab"/>
    <w:rsid w:val="006E3405"/>
    <w:rPr>
      <w:rFonts w:ascii="Courier New" w:hAnsi="Courier New"/>
    </w:rPr>
  </w:style>
  <w:style w:type="paragraph" w:styleId="ad">
    <w:name w:val="No Spacing"/>
    <w:uiPriority w:val="1"/>
    <w:qFormat/>
    <w:rsid w:val="00EA42B0"/>
    <w:rPr>
      <w:sz w:val="24"/>
      <w:szCs w:val="24"/>
    </w:rPr>
  </w:style>
  <w:style w:type="character" w:styleId="ae">
    <w:name w:val="Strong"/>
    <w:basedOn w:val="a0"/>
    <w:uiPriority w:val="22"/>
    <w:qFormat/>
    <w:rsid w:val="00EA42B0"/>
    <w:rPr>
      <w:b/>
      <w:bCs/>
    </w:rPr>
  </w:style>
  <w:style w:type="paragraph" w:styleId="af">
    <w:name w:val="Body Text Indent"/>
    <w:basedOn w:val="a"/>
    <w:link w:val="af0"/>
    <w:rsid w:val="00EA42B0"/>
    <w:pPr>
      <w:spacing w:after="120"/>
      <w:ind w:left="283"/>
    </w:pPr>
  </w:style>
  <w:style w:type="character" w:customStyle="1" w:styleId="af0">
    <w:name w:val="Основной текст с отступом Знак"/>
    <w:basedOn w:val="a0"/>
    <w:link w:val="af"/>
    <w:rsid w:val="00EA42B0"/>
    <w:rPr>
      <w:sz w:val="24"/>
      <w:szCs w:val="24"/>
    </w:rPr>
  </w:style>
  <w:style w:type="paragraph" w:customStyle="1" w:styleId="ConsPlusTitle">
    <w:name w:val="ConsPlusTitle"/>
    <w:rsid w:val="00EA42B0"/>
    <w:pPr>
      <w:widowControl w:val="0"/>
      <w:autoSpaceDE w:val="0"/>
      <w:autoSpaceDN w:val="0"/>
    </w:pPr>
    <w:rPr>
      <w:rFonts w:ascii="Calibri" w:hAnsi="Calibri" w:cs="Calibri"/>
      <w:b/>
      <w:sz w:val="22"/>
    </w:rPr>
  </w:style>
  <w:style w:type="paragraph" w:customStyle="1" w:styleId="ConsPlusNormal">
    <w:name w:val="ConsPlusNormal"/>
    <w:rsid w:val="00EA42B0"/>
    <w:pPr>
      <w:widowControl w:val="0"/>
      <w:autoSpaceDE w:val="0"/>
      <w:autoSpaceDN w:val="0"/>
    </w:pPr>
    <w:rPr>
      <w:rFonts w:ascii="Calibri" w:hAnsi="Calibri" w:cs="Calibri"/>
      <w:sz w:val="22"/>
    </w:rPr>
  </w:style>
  <w:style w:type="paragraph" w:customStyle="1" w:styleId="1">
    <w:name w:val="Без интервала1"/>
    <w:rsid w:val="00EA42B0"/>
    <w:rPr>
      <w:rFonts w:ascii="Calibri" w:hAnsi="Calibri"/>
      <w:sz w:val="22"/>
      <w:szCs w:val="22"/>
    </w:rPr>
  </w:style>
  <w:style w:type="paragraph" w:styleId="af1">
    <w:name w:val="Subtitle"/>
    <w:basedOn w:val="a"/>
    <w:link w:val="af2"/>
    <w:qFormat/>
    <w:rsid w:val="00EA42B0"/>
    <w:pPr>
      <w:jc w:val="both"/>
    </w:pPr>
    <w:rPr>
      <w:b/>
      <w:bCs/>
      <w:sz w:val="28"/>
    </w:rPr>
  </w:style>
  <w:style w:type="character" w:customStyle="1" w:styleId="af2">
    <w:name w:val="Подзаголовок Знак"/>
    <w:basedOn w:val="a0"/>
    <w:link w:val="af1"/>
    <w:rsid w:val="00EA42B0"/>
    <w:rPr>
      <w:b/>
      <w:bCs/>
      <w:sz w:val="28"/>
      <w:szCs w:val="24"/>
    </w:rPr>
  </w:style>
  <w:style w:type="paragraph" w:customStyle="1" w:styleId="ConsNonformat">
    <w:name w:val="ConsNonformat"/>
    <w:rsid w:val="00EA42B0"/>
    <w:pPr>
      <w:widowControl w:val="0"/>
      <w:autoSpaceDE w:val="0"/>
      <w:autoSpaceDN w:val="0"/>
      <w:adjustRightInd w:val="0"/>
      <w:ind w:right="19772"/>
    </w:pPr>
    <w:rPr>
      <w:rFonts w:ascii="Courier New" w:hAnsi="Courier New" w:cs="Courier New"/>
    </w:rPr>
  </w:style>
  <w:style w:type="paragraph" w:customStyle="1" w:styleId="2">
    <w:name w:val="Без интервала2"/>
    <w:rsid w:val="00EA42B0"/>
    <w:rPr>
      <w:rFonts w:ascii="Calibri" w:hAnsi="Calibri"/>
      <w:sz w:val="22"/>
      <w:szCs w:val="22"/>
    </w:rPr>
  </w:style>
  <w:style w:type="character" w:customStyle="1" w:styleId="FontStyle41">
    <w:name w:val="Font Style41"/>
    <w:basedOn w:val="a0"/>
    <w:rsid w:val="00EA42B0"/>
    <w:rPr>
      <w:rFonts w:ascii="Times New Roman" w:hAnsi="Times New Roman" w:cs="Times New Roman"/>
      <w:sz w:val="22"/>
      <w:szCs w:val="22"/>
    </w:rPr>
  </w:style>
  <w:style w:type="paragraph" w:styleId="af3">
    <w:name w:val="header"/>
    <w:basedOn w:val="a"/>
    <w:link w:val="af4"/>
    <w:uiPriority w:val="99"/>
    <w:rsid w:val="00EA42B0"/>
    <w:pPr>
      <w:tabs>
        <w:tab w:val="center" w:pos="4677"/>
        <w:tab w:val="right" w:pos="9355"/>
      </w:tabs>
    </w:pPr>
  </w:style>
  <w:style w:type="character" w:customStyle="1" w:styleId="af4">
    <w:name w:val="Верхний колонтитул Знак"/>
    <w:basedOn w:val="a0"/>
    <w:link w:val="af3"/>
    <w:uiPriority w:val="99"/>
    <w:rsid w:val="00EA42B0"/>
    <w:rPr>
      <w:sz w:val="24"/>
      <w:szCs w:val="24"/>
    </w:rPr>
  </w:style>
  <w:style w:type="paragraph" w:styleId="af5">
    <w:name w:val="footer"/>
    <w:basedOn w:val="a"/>
    <w:link w:val="af6"/>
    <w:uiPriority w:val="99"/>
    <w:rsid w:val="00EA42B0"/>
    <w:pPr>
      <w:tabs>
        <w:tab w:val="center" w:pos="4677"/>
        <w:tab w:val="right" w:pos="9355"/>
      </w:tabs>
    </w:pPr>
  </w:style>
  <w:style w:type="character" w:customStyle="1" w:styleId="af6">
    <w:name w:val="Нижний колонтитул Знак"/>
    <w:basedOn w:val="a0"/>
    <w:link w:val="af5"/>
    <w:uiPriority w:val="99"/>
    <w:rsid w:val="00EA42B0"/>
    <w:rPr>
      <w:sz w:val="24"/>
      <w:szCs w:val="24"/>
    </w:rPr>
  </w:style>
  <w:style w:type="character" w:customStyle="1" w:styleId="a4">
    <w:name w:val="Текст выноски Знак"/>
    <w:basedOn w:val="a0"/>
    <w:link w:val="a3"/>
    <w:semiHidden/>
    <w:rsid w:val="00F525B9"/>
    <w:rPr>
      <w:rFonts w:ascii="Tahoma" w:hAnsi="Tahoma" w:cs="Tahoma"/>
      <w:sz w:val="16"/>
      <w:szCs w:val="16"/>
    </w:rPr>
  </w:style>
  <w:style w:type="character" w:customStyle="1" w:styleId="Absatz-Standardschriftart">
    <w:name w:val="Absatz-Standardschriftart"/>
    <w:rsid w:val="00F525B9"/>
  </w:style>
  <w:style w:type="character" w:customStyle="1" w:styleId="WW-Absatz-Standardschriftart">
    <w:name w:val="WW-Absatz-Standardschriftart"/>
    <w:rsid w:val="00F525B9"/>
  </w:style>
  <w:style w:type="character" w:customStyle="1" w:styleId="WW-Absatz-Standardschriftart1">
    <w:name w:val="WW-Absatz-Standardschriftart1"/>
    <w:rsid w:val="00F525B9"/>
  </w:style>
  <w:style w:type="character" w:customStyle="1" w:styleId="WW-Absatz-Standardschriftart11">
    <w:name w:val="WW-Absatz-Standardschriftart11"/>
    <w:rsid w:val="00F525B9"/>
  </w:style>
  <w:style w:type="character" w:customStyle="1" w:styleId="WW-Absatz-Standardschriftart111">
    <w:name w:val="WW-Absatz-Standardschriftart111"/>
    <w:rsid w:val="00F525B9"/>
  </w:style>
  <w:style w:type="character" w:customStyle="1" w:styleId="WW-Absatz-Standardschriftart1111">
    <w:name w:val="WW-Absatz-Standardschriftart1111"/>
    <w:rsid w:val="00F525B9"/>
  </w:style>
  <w:style w:type="character" w:customStyle="1" w:styleId="WW-Absatz-Standardschriftart11111">
    <w:name w:val="WW-Absatz-Standardschriftart11111"/>
    <w:rsid w:val="00F525B9"/>
  </w:style>
  <w:style w:type="character" w:customStyle="1" w:styleId="WW-Absatz-Standardschriftart111111">
    <w:name w:val="WW-Absatz-Standardschriftart111111"/>
    <w:rsid w:val="00F525B9"/>
  </w:style>
  <w:style w:type="character" w:customStyle="1" w:styleId="10">
    <w:name w:val="Основной шрифт абзаца1"/>
    <w:rsid w:val="00F525B9"/>
  </w:style>
  <w:style w:type="paragraph" w:customStyle="1" w:styleId="af7">
    <w:name w:val="Заголовок"/>
    <w:basedOn w:val="a"/>
    <w:next w:val="a6"/>
    <w:rsid w:val="00F525B9"/>
    <w:pPr>
      <w:keepNext/>
      <w:widowControl w:val="0"/>
      <w:suppressAutoHyphens/>
      <w:autoSpaceDE w:val="0"/>
      <w:spacing w:before="240" w:after="120"/>
    </w:pPr>
    <w:rPr>
      <w:rFonts w:ascii="Arial" w:eastAsia="Lucida Sans Unicode" w:hAnsi="Arial" w:cs="Mangal"/>
      <w:sz w:val="28"/>
      <w:szCs w:val="28"/>
      <w:lang w:eastAsia="ar-SA"/>
    </w:rPr>
  </w:style>
  <w:style w:type="paragraph" w:styleId="af8">
    <w:name w:val="List"/>
    <w:basedOn w:val="a6"/>
    <w:rsid w:val="00F525B9"/>
    <w:pPr>
      <w:widowControl w:val="0"/>
      <w:suppressAutoHyphens/>
      <w:autoSpaceDE w:val="0"/>
    </w:pPr>
    <w:rPr>
      <w:rFonts w:cs="Mangal"/>
      <w:sz w:val="20"/>
      <w:szCs w:val="20"/>
      <w:lang w:eastAsia="ar-SA"/>
    </w:rPr>
  </w:style>
  <w:style w:type="paragraph" w:customStyle="1" w:styleId="11">
    <w:name w:val="Название1"/>
    <w:basedOn w:val="a"/>
    <w:rsid w:val="00F525B9"/>
    <w:pPr>
      <w:widowControl w:val="0"/>
      <w:suppressLineNumbers/>
      <w:suppressAutoHyphens/>
      <w:autoSpaceDE w:val="0"/>
      <w:spacing w:before="120" w:after="120"/>
    </w:pPr>
    <w:rPr>
      <w:rFonts w:cs="Mangal"/>
      <w:i/>
      <w:iCs/>
      <w:lang w:eastAsia="ar-SA"/>
    </w:rPr>
  </w:style>
  <w:style w:type="paragraph" w:customStyle="1" w:styleId="12">
    <w:name w:val="Указатель1"/>
    <w:basedOn w:val="a"/>
    <w:rsid w:val="00F525B9"/>
    <w:pPr>
      <w:widowControl w:val="0"/>
      <w:suppressLineNumbers/>
      <w:suppressAutoHyphens/>
      <w:autoSpaceDE w:val="0"/>
    </w:pPr>
    <w:rPr>
      <w:rFonts w:cs="Mangal"/>
      <w:sz w:val="20"/>
      <w:szCs w:val="20"/>
      <w:lang w:eastAsia="ar-SA"/>
    </w:rPr>
  </w:style>
  <w:style w:type="paragraph" w:customStyle="1" w:styleId="13">
    <w:name w:val="Схема документа1"/>
    <w:basedOn w:val="a"/>
    <w:rsid w:val="00F525B9"/>
    <w:pPr>
      <w:widowControl w:val="0"/>
      <w:shd w:val="clear" w:color="auto" w:fill="000080"/>
      <w:suppressAutoHyphens/>
      <w:autoSpaceDE w:val="0"/>
    </w:pPr>
    <w:rPr>
      <w:rFonts w:ascii="Tahoma" w:hAnsi="Tahoma" w:cs="Tahoma"/>
      <w:sz w:val="20"/>
      <w:szCs w:val="20"/>
      <w:lang w:eastAsia="ar-SA"/>
    </w:rPr>
  </w:style>
  <w:style w:type="paragraph" w:customStyle="1" w:styleId="af9">
    <w:name w:val="Содержимое таблицы"/>
    <w:basedOn w:val="a"/>
    <w:rsid w:val="00F525B9"/>
    <w:pPr>
      <w:widowControl w:val="0"/>
      <w:suppressLineNumbers/>
      <w:suppressAutoHyphens/>
      <w:autoSpaceDE w:val="0"/>
    </w:pPr>
    <w:rPr>
      <w:sz w:val="20"/>
      <w:szCs w:val="20"/>
      <w:lang w:eastAsia="ar-SA"/>
    </w:rPr>
  </w:style>
  <w:style w:type="paragraph" w:customStyle="1" w:styleId="afa">
    <w:name w:val="Заголовок таблицы"/>
    <w:basedOn w:val="af9"/>
    <w:rsid w:val="00F525B9"/>
    <w:pPr>
      <w:jc w:val="center"/>
    </w:pPr>
    <w:rPr>
      <w:b/>
      <w:bCs/>
    </w:rPr>
  </w:style>
  <w:style w:type="paragraph" w:styleId="afb">
    <w:name w:val="List Paragraph"/>
    <w:basedOn w:val="a"/>
    <w:uiPriority w:val="34"/>
    <w:qFormat/>
    <w:rsid w:val="00F525B9"/>
    <w:pPr>
      <w:widowControl w:val="0"/>
      <w:suppressAutoHyphens/>
      <w:autoSpaceDE w:val="0"/>
      <w:ind w:left="708"/>
    </w:pPr>
    <w:rPr>
      <w:sz w:val="20"/>
      <w:szCs w:val="20"/>
      <w:lang w:eastAsia="ar-SA"/>
    </w:rPr>
  </w:style>
  <w:style w:type="paragraph" w:customStyle="1" w:styleId="ConsNormal">
    <w:name w:val="ConsNormal"/>
    <w:rsid w:val="007F203D"/>
    <w:pPr>
      <w:widowControl w:val="0"/>
      <w:autoSpaceDE w:val="0"/>
      <w:autoSpaceDN w:val="0"/>
      <w:adjustRightInd w:val="0"/>
      <w:ind w:right="19772" w:firstLine="72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20577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B74B-D130-41B2-ADD2-516D2E90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ИНФОРМАЦИОННЫЙ</vt:lpstr>
    </vt:vector>
  </TitlesOfParts>
  <Company>Home</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dc:title>
  <dc:creator>мо</dc:creator>
  <cp:lastModifiedBy>Doc02</cp:lastModifiedBy>
  <cp:revision>135</cp:revision>
  <cp:lastPrinted>2019-03-27T12:21:00Z</cp:lastPrinted>
  <dcterms:created xsi:type="dcterms:W3CDTF">2017-07-07T13:40:00Z</dcterms:created>
  <dcterms:modified xsi:type="dcterms:W3CDTF">2019-04-24T11:04:00Z</dcterms:modified>
</cp:coreProperties>
</file>