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45B74" w:rsidRPr="00044920">
        <w:rPr>
          <w:b/>
          <w:sz w:val="40"/>
          <w:szCs w:val="40"/>
        </w:rPr>
        <w:t>4/</w:t>
      </w:r>
      <w:r w:rsidR="00BD1969">
        <w:rPr>
          <w:b/>
          <w:sz w:val="40"/>
          <w:szCs w:val="40"/>
        </w:rPr>
        <w:t>4</w:t>
      </w:r>
      <w:r w:rsidR="00D45B74" w:rsidRPr="00044920">
        <w:rPr>
          <w:b/>
          <w:sz w:val="40"/>
          <w:szCs w:val="40"/>
        </w:rPr>
        <w:t xml:space="preserve"> (349)</w:t>
      </w:r>
    </w:p>
    <w:p w:rsidR="003310E6" w:rsidRPr="00044920" w:rsidRDefault="00BD1969" w:rsidP="002B157F">
      <w:pPr>
        <w:ind w:left="7788" w:firstLine="708"/>
        <w:jc w:val="center"/>
        <w:rPr>
          <w:sz w:val="28"/>
          <w:szCs w:val="28"/>
        </w:rPr>
      </w:pPr>
      <w:r>
        <w:rPr>
          <w:sz w:val="28"/>
          <w:szCs w:val="28"/>
        </w:rPr>
        <w:t>18</w:t>
      </w:r>
      <w:r w:rsidR="00F525B9">
        <w:rPr>
          <w:sz w:val="28"/>
          <w:szCs w:val="28"/>
        </w:rPr>
        <w:t xml:space="preserve"> </w:t>
      </w:r>
      <w:r w:rsidR="00D45B74" w:rsidRPr="00044920">
        <w:rPr>
          <w:sz w:val="28"/>
          <w:szCs w:val="28"/>
        </w:rPr>
        <w:t>апреля</w:t>
      </w:r>
      <w:r w:rsidR="00295DA2" w:rsidRPr="00044920">
        <w:rPr>
          <w:sz w:val="28"/>
          <w:szCs w:val="28"/>
        </w:rPr>
        <w:t xml:space="preserve">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BD1969" w:rsidRDefault="00BD1969" w:rsidP="00BD1969">
      <w:pPr>
        <w:jc w:val="center"/>
      </w:pPr>
    </w:p>
    <w:p w:rsidR="00BD1969" w:rsidRDefault="00BD1969" w:rsidP="00BD1969">
      <w:pPr>
        <w:ind w:left="709" w:right="-711"/>
        <w:jc w:val="center"/>
      </w:pPr>
      <w:r>
        <w:rPr>
          <w:noProof/>
        </w:rPr>
        <w:drawing>
          <wp:inline distT="0" distB="0" distL="0" distR="0">
            <wp:extent cx="653415" cy="783590"/>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BD1969" w:rsidRDefault="00BD1969" w:rsidP="00BD1969">
      <w:pPr>
        <w:ind w:left="709" w:right="-711"/>
        <w:jc w:val="center"/>
        <w:rPr>
          <w:b/>
          <w:sz w:val="16"/>
        </w:rPr>
      </w:pPr>
    </w:p>
    <w:p w:rsidR="00BD1969" w:rsidRDefault="00BD1969" w:rsidP="00BD1969">
      <w:pPr>
        <w:tabs>
          <w:tab w:val="left" w:pos="5670"/>
        </w:tabs>
        <w:spacing w:line="360" w:lineRule="auto"/>
        <w:ind w:left="709" w:right="-711"/>
        <w:jc w:val="center"/>
        <w:rPr>
          <w:b/>
          <w:i/>
          <w:sz w:val="40"/>
        </w:rPr>
      </w:pPr>
      <w:r>
        <w:rPr>
          <w:b/>
          <w:i/>
          <w:sz w:val="40"/>
        </w:rPr>
        <w:t>ПОСТАНОВЛЕНИЕ</w:t>
      </w:r>
    </w:p>
    <w:p w:rsidR="00BD1969" w:rsidRDefault="00BD1969" w:rsidP="00BD1969">
      <w:pPr>
        <w:ind w:left="709" w:right="-711"/>
        <w:jc w:val="center"/>
        <w:rPr>
          <w:b/>
          <w:i/>
          <w:sz w:val="32"/>
        </w:rPr>
      </w:pPr>
      <w:r>
        <w:rPr>
          <w:b/>
          <w:i/>
          <w:sz w:val="32"/>
        </w:rPr>
        <w:t xml:space="preserve">Администрации </w:t>
      </w:r>
    </w:p>
    <w:p w:rsidR="00BD1969" w:rsidRDefault="00BD1969" w:rsidP="00BD1969">
      <w:pPr>
        <w:ind w:left="709" w:right="-711"/>
        <w:jc w:val="center"/>
        <w:rPr>
          <w:b/>
          <w:i/>
          <w:sz w:val="32"/>
        </w:rPr>
      </w:pPr>
      <w:r>
        <w:rPr>
          <w:b/>
          <w:i/>
          <w:sz w:val="32"/>
        </w:rPr>
        <w:t>муниципального образования «Родниковский муниципальный район»</w:t>
      </w:r>
    </w:p>
    <w:p w:rsidR="00BD1969" w:rsidRDefault="00BD1969" w:rsidP="00BD1969">
      <w:pPr>
        <w:ind w:left="709" w:right="-711"/>
        <w:jc w:val="center"/>
        <w:rPr>
          <w:b/>
          <w:i/>
          <w:sz w:val="32"/>
        </w:rPr>
      </w:pPr>
      <w:r>
        <w:rPr>
          <w:b/>
          <w:i/>
          <w:sz w:val="32"/>
        </w:rPr>
        <w:t>Ивановской области</w:t>
      </w:r>
    </w:p>
    <w:p w:rsidR="00BD1969" w:rsidRPr="00910F8A" w:rsidRDefault="00BD1969" w:rsidP="00BD1969">
      <w:pPr>
        <w:jc w:val="center"/>
        <w:rPr>
          <w:sz w:val="28"/>
          <w:szCs w:val="28"/>
        </w:rPr>
      </w:pPr>
    </w:p>
    <w:p w:rsidR="00BD1969" w:rsidRDefault="00BD1969" w:rsidP="00BD1969">
      <w:pPr>
        <w:jc w:val="center"/>
      </w:pPr>
      <w:r>
        <w:t xml:space="preserve">            от 17.04.2019 № 469</w:t>
      </w:r>
    </w:p>
    <w:p w:rsidR="00BD1969" w:rsidRDefault="00BD1969" w:rsidP="00BD1969">
      <w:pPr>
        <w:ind w:left="1416" w:firstLine="708"/>
        <w:rPr>
          <w:sz w:val="28"/>
          <w:szCs w:val="28"/>
        </w:rPr>
      </w:pPr>
    </w:p>
    <w:p w:rsidR="00BD1969" w:rsidRDefault="00BD1969" w:rsidP="00BD1969">
      <w:pPr>
        <w:ind w:left="1276"/>
        <w:jc w:val="center"/>
        <w:rPr>
          <w:b/>
          <w:sz w:val="28"/>
          <w:szCs w:val="28"/>
        </w:rPr>
      </w:pPr>
      <w:r>
        <w:rPr>
          <w:b/>
          <w:sz w:val="28"/>
          <w:szCs w:val="28"/>
        </w:rPr>
        <w:t>О публикации извещения о предоставлении</w:t>
      </w:r>
    </w:p>
    <w:p w:rsidR="00BD1969" w:rsidRDefault="00BD1969" w:rsidP="00BD1969">
      <w:pPr>
        <w:ind w:left="1276"/>
        <w:jc w:val="center"/>
        <w:rPr>
          <w:b/>
          <w:sz w:val="28"/>
          <w:szCs w:val="28"/>
        </w:rPr>
      </w:pPr>
      <w:r>
        <w:rPr>
          <w:b/>
          <w:sz w:val="28"/>
          <w:szCs w:val="28"/>
        </w:rPr>
        <w:t>в аренду земельного участка по адресу:</w:t>
      </w:r>
    </w:p>
    <w:p w:rsidR="00BD1969" w:rsidRDefault="00BD1969" w:rsidP="00BD1969">
      <w:pPr>
        <w:ind w:left="1276"/>
        <w:jc w:val="center"/>
        <w:rPr>
          <w:b/>
          <w:sz w:val="28"/>
          <w:szCs w:val="28"/>
        </w:rPr>
      </w:pPr>
      <w:r>
        <w:rPr>
          <w:b/>
          <w:sz w:val="28"/>
          <w:szCs w:val="28"/>
        </w:rPr>
        <w:t>Ивановская область,  г.  Родники, ул. 3-я Борисоглебская</w:t>
      </w:r>
      <w:r w:rsidRPr="00DC4883">
        <w:rPr>
          <w:b/>
          <w:sz w:val="28"/>
          <w:szCs w:val="28"/>
        </w:rPr>
        <w:t>,</w:t>
      </w:r>
      <w:r>
        <w:rPr>
          <w:b/>
          <w:sz w:val="28"/>
          <w:szCs w:val="28"/>
        </w:rPr>
        <w:t xml:space="preserve"> д.26,</w:t>
      </w:r>
    </w:p>
    <w:p w:rsidR="00BD1969" w:rsidRDefault="00BD1969" w:rsidP="00BD1969">
      <w:pPr>
        <w:ind w:left="1276"/>
        <w:jc w:val="center"/>
        <w:rPr>
          <w:b/>
          <w:sz w:val="28"/>
          <w:szCs w:val="28"/>
        </w:rPr>
      </w:pPr>
      <w:r>
        <w:rPr>
          <w:b/>
          <w:sz w:val="28"/>
          <w:szCs w:val="28"/>
        </w:rPr>
        <w:t>для индивидуального жилищного  строительства</w:t>
      </w:r>
    </w:p>
    <w:p w:rsidR="00BD1969" w:rsidRDefault="00BD1969" w:rsidP="00BD1969">
      <w:pPr>
        <w:ind w:left="2124"/>
        <w:rPr>
          <w:b/>
          <w:sz w:val="28"/>
          <w:szCs w:val="28"/>
        </w:rPr>
      </w:pPr>
      <w:r>
        <w:rPr>
          <w:b/>
          <w:sz w:val="28"/>
          <w:szCs w:val="28"/>
        </w:rPr>
        <w:t xml:space="preserve"> </w:t>
      </w:r>
    </w:p>
    <w:p w:rsidR="00BD1969" w:rsidRPr="00397E19" w:rsidRDefault="00BD1969" w:rsidP="00BD1969">
      <w:pPr>
        <w:ind w:right="-711"/>
        <w:jc w:val="both"/>
        <w:rPr>
          <w:sz w:val="16"/>
          <w:szCs w:val="16"/>
        </w:rPr>
      </w:pPr>
      <w:r w:rsidRPr="00F335EC">
        <w:rPr>
          <w:b/>
        </w:rPr>
        <w:t xml:space="preserve">            </w:t>
      </w:r>
      <w:r w:rsidRPr="00F335EC">
        <w:rPr>
          <w:sz w:val="28"/>
          <w:szCs w:val="28"/>
        </w:rPr>
        <w:t xml:space="preserve">Рассмотрев заявление </w:t>
      </w:r>
      <w:r>
        <w:rPr>
          <w:sz w:val="28"/>
          <w:szCs w:val="28"/>
        </w:rPr>
        <w:t>Шанина Михаила Сергеевича</w:t>
      </w:r>
      <w:r w:rsidRPr="00DC4883">
        <w:rPr>
          <w:sz w:val="28"/>
          <w:szCs w:val="28"/>
        </w:rPr>
        <w:t>, зарегистрированно</w:t>
      </w:r>
      <w:r>
        <w:rPr>
          <w:sz w:val="28"/>
          <w:szCs w:val="28"/>
        </w:rPr>
        <w:t>го</w:t>
      </w:r>
      <w:r w:rsidRPr="00DC4883">
        <w:rPr>
          <w:sz w:val="28"/>
          <w:szCs w:val="28"/>
        </w:rPr>
        <w:t xml:space="preserve"> по адресу</w:t>
      </w:r>
      <w:r>
        <w:rPr>
          <w:sz w:val="28"/>
          <w:szCs w:val="28"/>
        </w:rPr>
        <w:t>: Ивановская область,</w:t>
      </w:r>
      <w:r w:rsidRPr="00DC4883">
        <w:rPr>
          <w:sz w:val="28"/>
          <w:szCs w:val="28"/>
        </w:rPr>
        <w:t xml:space="preserve"> г. Родники, </w:t>
      </w:r>
      <w:r>
        <w:rPr>
          <w:sz w:val="28"/>
          <w:szCs w:val="28"/>
        </w:rPr>
        <w:t>мкр</w:t>
      </w:r>
      <w:r w:rsidRPr="00DC4883">
        <w:rPr>
          <w:sz w:val="28"/>
          <w:szCs w:val="28"/>
        </w:rPr>
        <w:t>.</w:t>
      </w:r>
      <w:r>
        <w:rPr>
          <w:sz w:val="28"/>
          <w:szCs w:val="28"/>
        </w:rPr>
        <w:t xml:space="preserve"> Южный</w:t>
      </w:r>
      <w:r w:rsidRPr="00DC4883">
        <w:rPr>
          <w:sz w:val="28"/>
          <w:szCs w:val="28"/>
        </w:rPr>
        <w:t xml:space="preserve">, д. </w:t>
      </w:r>
      <w:r>
        <w:rPr>
          <w:sz w:val="28"/>
          <w:szCs w:val="28"/>
        </w:rPr>
        <w:t>5</w:t>
      </w:r>
      <w:r w:rsidRPr="00DC4883">
        <w:rPr>
          <w:sz w:val="28"/>
          <w:szCs w:val="28"/>
        </w:rPr>
        <w:t>,</w:t>
      </w:r>
      <w:r>
        <w:rPr>
          <w:sz w:val="28"/>
          <w:szCs w:val="28"/>
        </w:rPr>
        <w:t xml:space="preserve"> кв.60,</w:t>
      </w:r>
      <w:r w:rsidRPr="00F335EC">
        <w:rPr>
          <w:sz w:val="28"/>
          <w:szCs w:val="28"/>
        </w:rPr>
        <w:t xml:space="preserve"> о </w:t>
      </w:r>
      <w:r>
        <w:rPr>
          <w:sz w:val="28"/>
          <w:szCs w:val="28"/>
        </w:rPr>
        <w:t xml:space="preserve">предварительном согласовании </w:t>
      </w:r>
      <w:r w:rsidRPr="00F335EC">
        <w:rPr>
          <w:sz w:val="28"/>
          <w:szCs w:val="28"/>
        </w:rPr>
        <w:t>предоставлени</w:t>
      </w:r>
      <w:r>
        <w:rPr>
          <w:sz w:val="28"/>
          <w:szCs w:val="28"/>
        </w:rPr>
        <w:t xml:space="preserve">я </w:t>
      </w:r>
      <w:r w:rsidRPr="00F335EC">
        <w:rPr>
          <w:sz w:val="28"/>
          <w:szCs w:val="28"/>
        </w:rPr>
        <w:t xml:space="preserve">в </w:t>
      </w:r>
      <w:r>
        <w:rPr>
          <w:sz w:val="28"/>
          <w:szCs w:val="28"/>
        </w:rPr>
        <w:t>аренду земельного участка по адресу:</w:t>
      </w:r>
      <w:r w:rsidRPr="00F335EC">
        <w:rPr>
          <w:sz w:val="28"/>
          <w:szCs w:val="28"/>
        </w:rPr>
        <w:t xml:space="preserve"> </w:t>
      </w:r>
      <w:r>
        <w:rPr>
          <w:sz w:val="28"/>
          <w:szCs w:val="28"/>
        </w:rPr>
        <w:t xml:space="preserve">Ивановская область, </w:t>
      </w:r>
      <w:r w:rsidRPr="00F335EC">
        <w:rPr>
          <w:sz w:val="28"/>
          <w:szCs w:val="28"/>
        </w:rPr>
        <w:t>г.</w:t>
      </w:r>
      <w:r>
        <w:rPr>
          <w:sz w:val="28"/>
          <w:szCs w:val="28"/>
        </w:rPr>
        <w:t> Родники</w:t>
      </w:r>
      <w:r w:rsidRPr="00F335EC">
        <w:rPr>
          <w:sz w:val="28"/>
          <w:szCs w:val="28"/>
        </w:rPr>
        <w:t xml:space="preserve">, </w:t>
      </w:r>
      <w:r w:rsidRPr="00C23FA8">
        <w:rPr>
          <w:sz w:val="28"/>
          <w:szCs w:val="28"/>
        </w:rPr>
        <w:t>ул.</w:t>
      </w:r>
      <w:r>
        <w:rPr>
          <w:sz w:val="28"/>
          <w:szCs w:val="28"/>
        </w:rPr>
        <w:t xml:space="preserve"> 3-я Борисоглебская</w:t>
      </w:r>
      <w:r w:rsidRPr="00760EF3">
        <w:rPr>
          <w:sz w:val="28"/>
          <w:szCs w:val="28"/>
        </w:rPr>
        <w:t xml:space="preserve">, </w:t>
      </w:r>
      <w:r>
        <w:rPr>
          <w:sz w:val="28"/>
          <w:szCs w:val="28"/>
        </w:rPr>
        <w:t>д. 26,</w:t>
      </w:r>
      <w:r w:rsidRPr="00F335EC">
        <w:rPr>
          <w:sz w:val="28"/>
          <w:szCs w:val="28"/>
        </w:rPr>
        <w:t xml:space="preserve"> </w:t>
      </w:r>
      <w:r>
        <w:rPr>
          <w:color w:val="000000"/>
          <w:sz w:val="28"/>
          <w:szCs w:val="28"/>
        </w:rPr>
        <w:t>для индивидуального жилищного строительства</w:t>
      </w:r>
      <w:r w:rsidRPr="00531750">
        <w:rPr>
          <w:sz w:val="28"/>
          <w:szCs w:val="28"/>
        </w:rPr>
        <w:t>,</w:t>
      </w:r>
      <w:r w:rsidRPr="00F335EC">
        <w:rPr>
          <w:sz w:val="28"/>
          <w:szCs w:val="28"/>
        </w:rPr>
        <w:t xml:space="preserve"> </w:t>
      </w:r>
      <w:r>
        <w:rPr>
          <w:sz w:val="28"/>
          <w:szCs w:val="28"/>
        </w:rPr>
        <w:t xml:space="preserve">на основании протокола заседания </w:t>
      </w:r>
      <w:r w:rsidRPr="00903CF2">
        <w:rPr>
          <w:sz w:val="28"/>
          <w:szCs w:val="28"/>
        </w:rPr>
        <w:t xml:space="preserve">единой комиссии по рассмотрению вопросов, связанных </w:t>
      </w:r>
      <w:r>
        <w:rPr>
          <w:sz w:val="28"/>
          <w:szCs w:val="28"/>
        </w:rPr>
        <w:t xml:space="preserve"> </w:t>
      </w:r>
      <w:r w:rsidRPr="00903CF2">
        <w:rPr>
          <w:sz w:val="28"/>
          <w:szCs w:val="28"/>
        </w:rPr>
        <w:t>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Pr>
          <w:sz w:val="28"/>
          <w:szCs w:val="28"/>
        </w:rPr>
        <w:t xml:space="preserve"> от 12.04.2019, </w:t>
      </w:r>
      <w:r w:rsidRPr="00F335EC">
        <w:rPr>
          <w:sz w:val="28"/>
          <w:szCs w:val="28"/>
        </w:rPr>
        <w:t xml:space="preserve">и руководствуясь  </w:t>
      </w:r>
      <w:r>
        <w:rPr>
          <w:sz w:val="28"/>
          <w:szCs w:val="28"/>
        </w:rPr>
        <w:t>ст. 39.18</w:t>
      </w:r>
      <w:r w:rsidRPr="00F335EC">
        <w:rPr>
          <w:sz w:val="28"/>
          <w:szCs w:val="28"/>
        </w:rPr>
        <w:t xml:space="preserve"> Земельного Кодекса РФ</w:t>
      </w:r>
      <w:r>
        <w:rPr>
          <w:sz w:val="28"/>
          <w:szCs w:val="28"/>
        </w:rPr>
        <w:t xml:space="preserve">,  </w:t>
      </w:r>
    </w:p>
    <w:p w:rsidR="00BD1969" w:rsidRPr="00BF208C" w:rsidRDefault="00BD1969" w:rsidP="00BD1969">
      <w:pPr>
        <w:shd w:val="clear" w:color="auto" w:fill="FFFFFF"/>
        <w:spacing w:before="5"/>
        <w:ind w:left="6" w:right="-711"/>
        <w:jc w:val="center"/>
        <w:rPr>
          <w:b/>
          <w:sz w:val="16"/>
          <w:szCs w:val="16"/>
        </w:rPr>
      </w:pPr>
    </w:p>
    <w:p w:rsidR="00BD1969" w:rsidRPr="00565D23" w:rsidRDefault="00BD1969" w:rsidP="00BD1969">
      <w:pPr>
        <w:shd w:val="clear" w:color="auto" w:fill="FFFFFF"/>
        <w:spacing w:before="5"/>
        <w:ind w:left="6" w:right="-711"/>
        <w:jc w:val="center"/>
        <w:rPr>
          <w:b/>
          <w:sz w:val="28"/>
          <w:szCs w:val="28"/>
        </w:rPr>
      </w:pPr>
      <w:r w:rsidRPr="00565D23">
        <w:rPr>
          <w:b/>
          <w:sz w:val="28"/>
          <w:szCs w:val="28"/>
        </w:rPr>
        <w:t>постановляю:</w:t>
      </w:r>
    </w:p>
    <w:p w:rsidR="00BD1969" w:rsidRPr="00BF208C" w:rsidRDefault="00BD1969" w:rsidP="00BD1969">
      <w:pPr>
        <w:tabs>
          <w:tab w:val="left" w:pos="1140"/>
        </w:tabs>
        <w:ind w:right="-711"/>
        <w:jc w:val="both"/>
        <w:rPr>
          <w:sz w:val="16"/>
          <w:szCs w:val="16"/>
        </w:rPr>
      </w:pPr>
      <w:r w:rsidRPr="00D11BA0">
        <w:rPr>
          <w:sz w:val="28"/>
          <w:szCs w:val="28"/>
        </w:rPr>
        <w:tab/>
      </w:r>
    </w:p>
    <w:p w:rsidR="00BD1969" w:rsidRDefault="00BD1969" w:rsidP="00BD1969">
      <w:pPr>
        <w:tabs>
          <w:tab w:val="left" w:pos="1140"/>
        </w:tabs>
        <w:ind w:right="-711" w:firstLine="720"/>
        <w:jc w:val="both"/>
        <w:rPr>
          <w:sz w:val="28"/>
          <w:szCs w:val="28"/>
        </w:rPr>
      </w:pPr>
      <w:r>
        <w:rPr>
          <w:sz w:val="28"/>
          <w:szCs w:val="28"/>
        </w:rPr>
        <w:t xml:space="preserve">1. Утвердить извещение о предоставлении в аренду земельного участка по адресу: Ивановская область,  г. Родники, </w:t>
      </w:r>
      <w:r w:rsidRPr="00C23FA8">
        <w:rPr>
          <w:sz w:val="28"/>
          <w:szCs w:val="28"/>
        </w:rPr>
        <w:t xml:space="preserve">ул. </w:t>
      </w:r>
      <w:r>
        <w:rPr>
          <w:sz w:val="28"/>
          <w:szCs w:val="28"/>
        </w:rPr>
        <w:t>3-я Борисоглебская</w:t>
      </w:r>
      <w:r w:rsidRPr="00760EF3">
        <w:rPr>
          <w:sz w:val="28"/>
          <w:szCs w:val="28"/>
        </w:rPr>
        <w:t xml:space="preserve">, </w:t>
      </w:r>
      <w:r>
        <w:rPr>
          <w:sz w:val="28"/>
          <w:szCs w:val="28"/>
        </w:rPr>
        <w:t xml:space="preserve">д.26, </w:t>
      </w:r>
      <w:r>
        <w:rPr>
          <w:color w:val="000000"/>
          <w:sz w:val="28"/>
          <w:szCs w:val="28"/>
        </w:rPr>
        <w:t>для индивидуального жилищного строительства</w:t>
      </w:r>
      <w:r>
        <w:rPr>
          <w:sz w:val="28"/>
          <w:szCs w:val="28"/>
        </w:rPr>
        <w:t xml:space="preserve"> (приложение).</w:t>
      </w:r>
    </w:p>
    <w:p w:rsidR="00BD1969" w:rsidRPr="00397E19" w:rsidRDefault="00BD1969" w:rsidP="00BD1969">
      <w:pPr>
        <w:ind w:left="360" w:right="-711"/>
        <w:jc w:val="both"/>
        <w:rPr>
          <w:sz w:val="16"/>
          <w:szCs w:val="16"/>
        </w:rPr>
      </w:pPr>
    </w:p>
    <w:p w:rsidR="00BD1969" w:rsidRDefault="00BD1969" w:rsidP="00BD1969">
      <w:pPr>
        <w:ind w:right="-711" w:firstLine="720"/>
        <w:jc w:val="both"/>
        <w:rPr>
          <w:sz w:val="28"/>
          <w:szCs w:val="28"/>
        </w:rPr>
      </w:pPr>
      <w:r>
        <w:rPr>
          <w:sz w:val="28"/>
          <w:szCs w:val="28"/>
        </w:rPr>
        <w:t xml:space="preserve">2. </w:t>
      </w:r>
      <w:r w:rsidRPr="00085AAC">
        <w:rPr>
          <w:sz w:val="28"/>
          <w:szCs w:val="28"/>
        </w:rPr>
        <w:t xml:space="preserve">Опубликовать </w:t>
      </w:r>
      <w:r>
        <w:rPr>
          <w:sz w:val="28"/>
          <w:szCs w:val="28"/>
        </w:rPr>
        <w:t>настоящее постановление в информационном бюллетене «Сборник нормативных актов Родниковского района».</w:t>
      </w:r>
    </w:p>
    <w:p w:rsidR="00BD1969" w:rsidRPr="002E28D0" w:rsidRDefault="00BD1969" w:rsidP="00BD1969">
      <w:pPr>
        <w:ind w:right="-711" w:firstLine="720"/>
        <w:jc w:val="both"/>
        <w:rPr>
          <w:sz w:val="16"/>
          <w:szCs w:val="16"/>
        </w:rPr>
      </w:pPr>
    </w:p>
    <w:p w:rsidR="00BD1969" w:rsidRPr="00F92216" w:rsidRDefault="00BD1969" w:rsidP="00BD1969">
      <w:pPr>
        <w:ind w:right="-711" w:firstLine="720"/>
        <w:jc w:val="both"/>
        <w:rPr>
          <w:sz w:val="28"/>
          <w:szCs w:val="28"/>
        </w:rPr>
      </w:pPr>
      <w:r>
        <w:rPr>
          <w:sz w:val="28"/>
          <w:szCs w:val="28"/>
        </w:rPr>
        <w:t>3. Разместить извещение, утвержденное пунктом 1 настоящего постановления,</w:t>
      </w:r>
      <w:r w:rsidRPr="003F676E">
        <w:rPr>
          <w:sz w:val="28"/>
          <w:szCs w:val="28"/>
        </w:rPr>
        <w:t xml:space="preserve"> </w:t>
      </w:r>
      <w:r w:rsidRPr="00BF208C">
        <w:rPr>
          <w:sz w:val="28"/>
          <w:szCs w:val="28"/>
        </w:rPr>
        <w:t xml:space="preserve">на официальном Интернет-сайте администрации муниципального образования «Родниковский муниципальный район» - </w:t>
      </w:r>
      <w:hyperlink r:id="rId10" w:history="1">
        <w:r w:rsidRPr="008A2299">
          <w:rPr>
            <w:rStyle w:val="a8"/>
            <w:color w:val="000000"/>
            <w:sz w:val="28"/>
            <w:szCs w:val="28"/>
            <w:lang w:val="en-US"/>
          </w:rPr>
          <w:t>www</w:t>
        </w:r>
        <w:r w:rsidRPr="008A2299">
          <w:rPr>
            <w:rStyle w:val="a8"/>
            <w:color w:val="000000"/>
            <w:sz w:val="28"/>
            <w:szCs w:val="28"/>
          </w:rPr>
          <w:t>.</w:t>
        </w:r>
        <w:r w:rsidRPr="008A2299">
          <w:rPr>
            <w:rStyle w:val="a8"/>
            <w:color w:val="000000"/>
            <w:sz w:val="28"/>
            <w:szCs w:val="28"/>
            <w:lang w:val="en-US"/>
          </w:rPr>
          <w:t>rodniki</w:t>
        </w:r>
        <w:r w:rsidRPr="008A2299">
          <w:rPr>
            <w:rStyle w:val="a8"/>
            <w:color w:val="000000"/>
            <w:sz w:val="28"/>
            <w:szCs w:val="28"/>
          </w:rPr>
          <w:t>-37.</w:t>
        </w:r>
        <w:r w:rsidRPr="008A2299">
          <w:rPr>
            <w:rStyle w:val="a8"/>
            <w:color w:val="000000"/>
            <w:sz w:val="28"/>
            <w:szCs w:val="28"/>
            <w:lang w:val="en-US"/>
          </w:rPr>
          <w:t>ru</w:t>
        </w:r>
      </w:hyperlink>
      <w:r>
        <w:rPr>
          <w:sz w:val="28"/>
          <w:szCs w:val="28"/>
        </w:rPr>
        <w:t xml:space="preserve"> и</w:t>
      </w:r>
      <w:r w:rsidRPr="00BF208C">
        <w:rPr>
          <w:sz w:val="28"/>
          <w:szCs w:val="28"/>
        </w:rPr>
        <w:t xml:space="preserve"> на официальном сайте Российской Федерации</w:t>
      </w:r>
      <w:r w:rsidRPr="00F92216">
        <w:rPr>
          <w:sz w:val="28"/>
          <w:szCs w:val="28"/>
        </w:rPr>
        <w:t xml:space="preserve"> - </w:t>
      </w:r>
      <w:r w:rsidRPr="00F92216">
        <w:rPr>
          <w:sz w:val="28"/>
          <w:szCs w:val="28"/>
          <w:lang w:val="en-US"/>
        </w:rPr>
        <w:t>www</w:t>
      </w:r>
      <w:r w:rsidRPr="00F92216">
        <w:rPr>
          <w:sz w:val="28"/>
          <w:szCs w:val="28"/>
        </w:rPr>
        <w:t>.</w:t>
      </w:r>
      <w:r w:rsidRPr="00F92216">
        <w:rPr>
          <w:sz w:val="28"/>
          <w:szCs w:val="28"/>
          <w:lang w:val="en-US"/>
        </w:rPr>
        <w:t>torgi</w:t>
      </w:r>
      <w:r w:rsidRPr="00F92216">
        <w:rPr>
          <w:sz w:val="28"/>
          <w:szCs w:val="28"/>
        </w:rPr>
        <w:t>.</w:t>
      </w:r>
      <w:r w:rsidRPr="00F92216">
        <w:rPr>
          <w:sz w:val="28"/>
          <w:szCs w:val="28"/>
          <w:lang w:val="en-US"/>
        </w:rPr>
        <w:t>gov</w:t>
      </w:r>
      <w:r w:rsidRPr="00F92216">
        <w:rPr>
          <w:sz w:val="28"/>
          <w:szCs w:val="28"/>
        </w:rPr>
        <w:t>.</w:t>
      </w:r>
      <w:r w:rsidRPr="00F92216">
        <w:rPr>
          <w:sz w:val="28"/>
          <w:szCs w:val="28"/>
          <w:lang w:val="en-US"/>
        </w:rPr>
        <w:t>ru</w:t>
      </w:r>
      <w:r w:rsidRPr="00F92216">
        <w:rPr>
          <w:sz w:val="28"/>
          <w:szCs w:val="28"/>
        </w:rPr>
        <w:t>.</w:t>
      </w:r>
    </w:p>
    <w:p w:rsidR="00BD1969" w:rsidRDefault="00BD1969" w:rsidP="00BD1969">
      <w:pPr>
        <w:ind w:right="-711"/>
        <w:jc w:val="right"/>
        <w:rPr>
          <w:b/>
          <w:sz w:val="28"/>
          <w:szCs w:val="28"/>
        </w:rPr>
      </w:pPr>
    </w:p>
    <w:p w:rsidR="00BD1969" w:rsidRDefault="00BD1969" w:rsidP="00BD1969">
      <w:pPr>
        <w:ind w:right="-711"/>
        <w:jc w:val="both"/>
        <w:rPr>
          <w:b/>
          <w:sz w:val="28"/>
          <w:szCs w:val="28"/>
        </w:rPr>
      </w:pPr>
      <w:r>
        <w:rPr>
          <w:b/>
          <w:sz w:val="28"/>
          <w:szCs w:val="28"/>
        </w:rPr>
        <w:t>И.о. Главы муниципального образования</w:t>
      </w:r>
    </w:p>
    <w:p w:rsidR="00BD1969" w:rsidRDefault="00BD1969" w:rsidP="00BD1969">
      <w:pPr>
        <w:ind w:right="-711"/>
        <w:jc w:val="both"/>
        <w:rPr>
          <w:b/>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t>С.А. Аветисян</w:t>
      </w:r>
    </w:p>
    <w:p w:rsidR="00BD1969" w:rsidRDefault="00BD1969" w:rsidP="00BD1969">
      <w:pPr>
        <w:jc w:val="right"/>
        <w:rPr>
          <w:sz w:val="28"/>
          <w:szCs w:val="28"/>
        </w:rPr>
      </w:pPr>
    </w:p>
    <w:p w:rsidR="00BD1969" w:rsidRPr="00BF208C" w:rsidRDefault="00BD1969" w:rsidP="00BD1969">
      <w:pPr>
        <w:ind w:right="-852"/>
        <w:jc w:val="right"/>
        <w:rPr>
          <w:sz w:val="28"/>
          <w:szCs w:val="28"/>
        </w:rPr>
      </w:pPr>
      <w:r w:rsidRPr="00BF208C">
        <w:rPr>
          <w:sz w:val="28"/>
          <w:szCs w:val="28"/>
        </w:rPr>
        <w:t xml:space="preserve">Приложение  к постановлению </w:t>
      </w:r>
    </w:p>
    <w:p w:rsidR="00BD1969" w:rsidRPr="00BF208C" w:rsidRDefault="00BD1969" w:rsidP="00BD1969">
      <w:pPr>
        <w:ind w:right="-852"/>
        <w:jc w:val="right"/>
        <w:rPr>
          <w:sz w:val="28"/>
          <w:szCs w:val="28"/>
        </w:rPr>
      </w:pPr>
      <w:r w:rsidRPr="00BF208C">
        <w:rPr>
          <w:sz w:val="28"/>
          <w:szCs w:val="28"/>
        </w:rPr>
        <w:t xml:space="preserve">администрации муниципального образования </w:t>
      </w:r>
    </w:p>
    <w:p w:rsidR="00BD1969" w:rsidRPr="00BF208C" w:rsidRDefault="00BD1969" w:rsidP="00BD1969">
      <w:pPr>
        <w:ind w:right="-852"/>
        <w:jc w:val="right"/>
        <w:rPr>
          <w:sz w:val="28"/>
          <w:szCs w:val="28"/>
        </w:rPr>
      </w:pPr>
      <w:r>
        <w:rPr>
          <w:sz w:val="28"/>
          <w:szCs w:val="28"/>
        </w:rPr>
        <w:t>«Родниковский муниципальный район»</w:t>
      </w:r>
    </w:p>
    <w:p w:rsidR="00BD1969" w:rsidRDefault="00BD1969" w:rsidP="00BD1969">
      <w:pPr>
        <w:ind w:right="-852"/>
        <w:jc w:val="right"/>
      </w:pPr>
      <w:r>
        <w:t>От 17.04.2019 № 469</w:t>
      </w:r>
    </w:p>
    <w:p w:rsidR="00BD1969" w:rsidRDefault="00BD1969" w:rsidP="00BD1969">
      <w:pPr>
        <w:ind w:right="-852"/>
      </w:pPr>
    </w:p>
    <w:p w:rsidR="00BD1969" w:rsidRDefault="00BD1969" w:rsidP="00BD1969">
      <w:pPr>
        <w:ind w:right="-852"/>
        <w:rPr>
          <w:b/>
        </w:rPr>
      </w:pPr>
    </w:p>
    <w:p w:rsidR="00BD1969" w:rsidRDefault="00BD1969" w:rsidP="00BD1969">
      <w:pPr>
        <w:ind w:right="-852"/>
        <w:jc w:val="right"/>
      </w:pPr>
    </w:p>
    <w:p w:rsidR="00BD1969" w:rsidRPr="00E55943" w:rsidRDefault="00BD1969" w:rsidP="00BD1969">
      <w:pPr>
        <w:ind w:right="-852"/>
        <w:jc w:val="center"/>
        <w:rPr>
          <w:b/>
          <w:sz w:val="28"/>
          <w:szCs w:val="28"/>
        </w:rPr>
      </w:pPr>
      <w:r w:rsidRPr="00E55943">
        <w:rPr>
          <w:b/>
          <w:sz w:val="28"/>
          <w:szCs w:val="28"/>
        </w:rPr>
        <w:t>ИЗВЕЩЕНИЕ</w:t>
      </w:r>
    </w:p>
    <w:p w:rsidR="00BD1969" w:rsidRPr="00E55943" w:rsidRDefault="00BD1969" w:rsidP="00BD1969">
      <w:pPr>
        <w:ind w:right="-852"/>
        <w:jc w:val="center"/>
        <w:rPr>
          <w:sz w:val="28"/>
          <w:szCs w:val="28"/>
        </w:rPr>
      </w:pPr>
    </w:p>
    <w:p w:rsidR="00BD1969" w:rsidRDefault="00BD1969" w:rsidP="00BD1969">
      <w:pPr>
        <w:pStyle w:val="a6"/>
        <w:ind w:right="-852" w:firstLine="708"/>
        <w:jc w:val="both"/>
        <w:rPr>
          <w:sz w:val="28"/>
          <w:szCs w:val="28"/>
        </w:rPr>
      </w:pPr>
      <w:r w:rsidRPr="00445F4F">
        <w:rPr>
          <w:sz w:val="28"/>
          <w:szCs w:val="28"/>
        </w:rPr>
        <w:t>Комитет по управл</w:t>
      </w:r>
      <w:r>
        <w:rPr>
          <w:sz w:val="28"/>
          <w:szCs w:val="28"/>
        </w:rPr>
        <w:t xml:space="preserve">ению </w:t>
      </w:r>
      <w:r w:rsidRPr="00445F4F">
        <w:rPr>
          <w:sz w:val="28"/>
          <w:szCs w:val="28"/>
        </w:rPr>
        <w:t xml:space="preserve">имуществом </w:t>
      </w:r>
      <w:r>
        <w:rPr>
          <w:sz w:val="28"/>
          <w:szCs w:val="28"/>
        </w:rPr>
        <w:t>администрации Родниковского муниципального</w:t>
      </w:r>
      <w:r w:rsidRPr="00445F4F">
        <w:rPr>
          <w:sz w:val="28"/>
          <w:szCs w:val="28"/>
        </w:rPr>
        <w:t xml:space="preserve"> район</w:t>
      </w:r>
      <w:r>
        <w:rPr>
          <w:sz w:val="28"/>
          <w:szCs w:val="28"/>
        </w:rPr>
        <w:t>а</w:t>
      </w:r>
      <w:r w:rsidRPr="00445F4F">
        <w:rPr>
          <w:sz w:val="28"/>
          <w:szCs w:val="28"/>
        </w:rPr>
        <w:t xml:space="preserve"> </w:t>
      </w:r>
      <w:r w:rsidRPr="008822B4">
        <w:rPr>
          <w:sz w:val="28"/>
          <w:szCs w:val="28"/>
        </w:rPr>
        <w:t xml:space="preserve">извещает о возможности предоставления </w:t>
      </w:r>
      <w:r>
        <w:rPr>
          <w:sz w:val="28"/>
          <w:szCs w:val="28"/>
        </w:rPr>
        <w:t xml:space="preserve">в аренду сроком на 20 (двадцать) лет </w:t>
      </w:r>
      <w:r w:rsidRPr="008822B4">
        <w:rPr>
          <w:sz w:val="28"/>
          <w:szCs w:val="28"/>
        </w:rPr>
        <w:t>земельного участка</w:t>
      </w:r>
      <w:r>
        <w:rPr>
          <w:sz w:val="28"/>
          <w:szCs w:val="28"/>
        </w:rPr>
        <w:t xml:space="preserve"> с кадастровым номером 37:15:012019:13, </w:t>
      </w:r>
      <w:r w:rsidRPr="008822B4">
        <w:rPr>
          <w:sz w:val="28"/>
          <w:szCs w:val="28"/>
        </w:rPr>
        <w:t xml:space="preserve">площадью </w:t>
      </w:r>
      <w:r>
        <w:rPr>
          <w:sz w:val="28"/>
          <w:szCs w:val="28"/>
        </w:rPr>
        <w:t xml:space="preserve">305 </w:t>
      </w:r>
      <w:r w:rsidRPr="008822B4">
        <w:rPr>
          <w:sz w:val="28"/>
          <w:szCs w:val="28"/>
        </w:rPr>
        <w:t>кв.м.</w:t>
      </w:r>
      <w:r>
        <w:rPr>
          <w:sz w:val="28"/>
          <w:szCs w:val="28"/>
        </w:rPr>
        <w:t>, с разрешенным использованием «</w:t>
      </w:r>
      <w:r>
        <w:rPr>
          <w:color w:val="000000"/>
          <w:sz w:val="28"/>
          <w:szCs w:val="28"/>
        </w:rPr>
        <w:t>для индивидуального жилищного строительства»</w:t>
      </w:r>
      <w:r>
        <w:rPr>
          <w:sz w:val="28"/>
          <w:szCs w:val="28"/>
        </w:rPr>
        <w:t xml:space="preserve"> расположенного на землях категории «земли населенных пунктов» по адресу: Ивановская область,  г. Родники, </w:t>
      </w:r>
      <w:r w:rsidRPr="00C23FA8">
        <w:rPr>
          <w:sz w:val="28"/>
          <w:szCs w:val="28"/>
        </w:rPr>
        <w:t>ул.</w:t>
      </w:r>
      <w:r>
        <w:rPr>
          <w:sz w:val="28"/>
          <w:szCs w:val="28"/>
        </w:rPr>
        <w:t> 3-я Борисоглебская, д. 26.</w:t>
      </w:r>
    </w:p>
    <w:p w:rsidR="00BD1969" w:rsidRPr="008822B4" w:rsidRDefault="00BD1969" w:rsidP="00BD1969">
      <w:pPr>
        <w:pStyle w:val="a6"/>
        <w:ind w:right="-852" w:firstLine="708"/>
        <w:jc w:val="both"/>
        <w:rPr>
          <w:sz w:val="28"/>
          <w:szCs w:val="28"/>
        </w:rPr>
      </w:pPr>
      <w:r>
        <w:rPr>
          <w:sz w:val="28"/>
          <w:szCs w:val="28"/>
        </w:rPr>
        <w:t xml:space="preserve"> </w:t>
      </w:r>
      <w:r w:rsidRPr="008822B4">
        <w:rPr>
          <w:sz w:val="28"/>
          <w:szCs w:val="28"/>
        </w:rPr>
        <w:t xml:space="preserve"> Граждане </w:t>
      </w:r>
      <w:r>
        <w:rPr>
          <w:sz w:val="28"/>
          <w:szCs w:val="28"/>
        </w:rPr>
        <w:t xml:space="preserve"> </w:t>
      </w:r>
      <w:r w:rsidRPr="008822B4">
        <w:rPr>
          <w:sz w:val="28"/>
          <w:szCs w:val="28"/>
        </w:rPr>
        <w:t xml:space="preserve">вправе подавать заявления о намерении участвовать в аукционе </w:t>
      </w:r>
      <w:r>
        <w:rPr>
          <w:sz w:val="28"/>
          <w:szCs w:val="28"/>
        </w:rPr>
        <w:t>на право заключения договора аренды</w:t>
      </w:r>
      <w:r w:rsidRPr="008F6F9B">
        <w:rPr>
          <w:sz w:val="28"/>
          <w:szCs w:val="28"/>
        </w:rPr>
        <w:t xml:space="preserve"> </w:t>
      </w:r>
      <w:r>
        <w:rPr>
          <w:sz w:val="28"/>
          <w:szCs w:val="28"/>
        </w:rPr>
        <w:t>вышеуказанного земельного участка</w:t>
      </w:r>
      <w:r w:rsidRPr="001F3FAD">
        <w:rPr>
          <w:sz w:val="28"/>
          <w:szCs w:val="28"/>
        </w:rPr>
        <w:t xml:space="preserve"> </w:t>
      </w:r>
      <w:r>
        <w:rPr>
          <w:sz w:val="28"/>
          <w:szCs w:val="28"/>
        </w:rPr>
        <w:t>в письменном виде при личном обращении при предъявлении паспорта или документа, подтверждающего полномочия заявителя по 17.05.2019.</w:t>
      </w:r>
    </w:p>
    <w:p w:rsidR="00BD1969" w:rsidRPr="008822B4" w:rsidRDefault="00BD1969" w:rsidP="00BD1969">
      <w:pPr>
        <w:pStyle w:val="a6"/>
        <w:ind w:right="-852" w:firstLine="708"/>
        <w:jc w:val="both"/>
        <w:rPr>
          <w:sz w:val="28"/>
          <w:szCs w:val="28"/>
        </w:rPr>
      </w:pPr>
      <w:r>
        <w:rPr>
          <w:sz w:val="28"/>
          <w:szCs w:val="28"/>
        </w:rPr>
        <w:t xml:space="preserve">Заявления принимаются </w:t>
      </w:r>
      <w:r w:rsidRPr="008822B4">
        <w:rPr>
          <w:sz w:val="28"/>
          <w:szCs w:val="28"/>
        </w:rPr>
        <w:t>адресу: Ивановская область, г. Род</w:t>
      </w:r>
      <w:r>
        <w:rPr>
          <w:sz w:val="28"/>
          <w:szCs w:val="28"/>
        </w:rPr>
        <w:t>ники, ул. Советская, д.8, каб. 9,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BD1969" w:rsidRDefault="00BD1969" w:rsidP="00BD1969">
      <w:pPr>
        <w:ind w:right="-852"/>
        <w:jc w:val="center"/>
        <w:rPr>
          <w:sz w:val="28"/>
          <w:szCs w:val="28"/>
        </w:rPr>
      </w:pPr>
    </w:p>
    <w:p w:rsidR="00BD1969" w:rsidRDefault="00BD1969" w:rsidP="00BD1969">
      <w:pPr>
        <w:jc w:val="center"/>
        <w:rPr>
          <w:sz w:val="28"/>
          <w:szCs w:val="28"/>
        </w:rPr>
      </w:pPr>
    </w:p>
    <w:p w:rsidR="00BD1969" w:rsidRDefault="00BD1969" w:rsidP="00BD1969">
      <w:pPr>
        <w:jc w:val="both"/>
        <w:rPr>
          <w:b/>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Default="00BD1969" w:rsidP="00BD1969">
      <w:pPr>
        <w:pStyle w:val="a9"/>
        <w:ind w:left="4248" w:right="-994"/>
        <w:jc w:val="left"/>
        <w:rPr>
          <w:sz w:val="28"/>
          <w:szCs w:val="28"/>
        </w:rPr>
      </w:pPr>
    </w:p>
    <w:p w:rsidR="00BD1969" w:rsidRPr="00044920" w:rsidRDefault="00BD1969" w:rsidP="00BD1969">
      <w:pPr>
        <w:ind w:left="142" w:right="-994"/>
        <w:jc w:val="center"/>
        <w:rPr>
          <w:b/>
          <w:sz w:val="28"/>
          <w:szCs w:val="28"/>
        </w:rPr>
      </w:pPr>
      <w:r w:rsidRPr="00044920">
        <w:rPr>
          <w:b/>
          <w:sz w:val="28"/>
          <w:szCs w:val="28"/>
        </w:rPr>
        <w:t xml:space="preserve">ОГЛАВЛЕНИЕ </w:t>
      </w:r>
    </w:p>
    <w:p w:rsidR="00BD1969" w:rsidRPr="00044920" w:rsidRDefault="00BD1969" w:rsidP="00BD1969">
      <w:pPr>
        <w:ind w:left="142" w:right="-994"/>
        <w:jc w:val="center"/>
        <w:rPr>
          <w:b/>
          <w:sz w:val="28"/>
          <w:szCs w:val="28"/>
        </w:rPr>
      </w:pPr>
    </w:p>
    <w:tbl>
      <w:tblPr>
        <w:tblStyle w:val="a5"/>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767"/>
      </w:tblGrid>
      <w:tr w:rsidR="00BD1969" w:rsidRPr="00044920" w:rsidTr="00A175C8">
        <w:trPr>
          <w:trHeight w:val="1721"/>
        </w:trPr>
        <w:tc>
          <w:tcPr>
            <w:tcW w:w="959" w:type="dxa"/>
            <w:hideMark/>
          </w:tcPr>
          <w:p w:rsidR="00BD1969" w:rsidRPr="00044920" w:rsidRDefault="00BD1969" w:rsidP="00A175C8">
            <w:pPr>
              <w:ind w:right="-994"/>
              <w:rPr>
                <w:rFonts w:ascii="Times New Roman" w:hAnsi="Times New Roman" w:cs="Times New Roman"/>
                <w:b/>
                <w:sz w:val="28"/>
                <w:szCs w:val="28"/>
              </w:rPr>
            </w:pPr>
          </w:p>
          <w:p w:rsidR="00BD1969" w:rsidRPr="00044920" w:rsidRDefault="00BD1969" w:rsidP="00A175C8">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788" w:type="dxa"/>
          </w:tcPr>
          <w:p w:rsidR="00BD1969" w:rsidRPr="00044920" w:rsidRDefault="00BD1969" w:rsidP="00A175C8">
            <w:pPr>
              <w:ind w:left="142" w:right="69"/>
              <w:jc w:val="center"/>
              <w:rPr>
                <w:rFonts w:ascii="Times New Roman" w:hAnsi="Times New Roman" w:cs="Times New Roman"/>
                <w:b/>
                <w:sz w:val="28"/>
                <w:szCs w:val="28"/>
              </w:rPr>
            </w:pPr>
          </w:p>
          <w:p w:rsidR="00BD1969" w:rsidRPr="00044920" w:rsidRDefault="00BD1969" w:rsidP="00A175C8">
            <w:pPr>
              <w:ind w:left="142" w:right="69"/>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w:t>
            </w:r>
            <w:r w:rsidRPr="00044920">
              <w:rPr>
                <w:rFonts w:ascii="Times New Roman" w:hAnsi="Times New Roman" w:cs="Times New Roman"/>
                <w:b/>
                <w:sz w:val="28"/>
                <w:szCs w:val="28"/>
              </w:rPr>
              <w:t xml:space="preserve">  муниципального образования «Родниковск</w:t>
            </w:r>
            <w:r>
              <w:rPr>
                <w:rFonts w:ascii="Times New Roman" w:hAnsi="Times New Roman" w:cs="Times New Roman"/>
                <w:b/>
                <w:sz w:val="28"/>
                <w:szCs w:val="28"/>
              </w:rPr>
              <w:t>ий  муниципальный</w:t>
            </w:r>
            <w:r w:rsidRPr="00044920">
              <w:rPr>
                <w:rFonts w:ascii="Times New Roman" w:hAnsi="Times New Roman" w:cs="Times New Roman"/>
                <w:b/>
                <w:sz w:val="28"/>
                <w:szCs w:val="28"/>
              </w:rPr>
              <w:t xml:space="preserve">  район» Ивановской области</w:t>
            </w:r>
          </w:p>
          <w:p w:rsidR="00BD1969" w:rsidRPr="00044920" w:rsidRDefault="00BD1969" w:rsidP="00A175C8">
            <w:pPr>
              <w:ind w:left="142" w:right="69"/>
              <w:jc w:val="center"/>
              <w:rPr>
                <w:rFonts w:ascii="Times New Roman" w:hAnsi="Times New Roman" w:cs="Times New Roman"/>
                <w:b/>
                <w:sz w:val="28"/>
                <w:szCs w:val="28"/>
              </w:rPr>
            </w:pPr>
          </w:p>
          <w:p w:rsidR="00BD1969" w:rsidRPr="00044920" w:rsidRDefault="00BD1969" w:rsidP="00A175C8">
            <w:pPr>
              <w:ind w:left="142" w:right="69"/>
              <w:jc w:val="center"/>
              <w:rPr>
                <w:rFonts w:ascii="Times New Roman" w:hAnsi="Times New Roman" w:cs="Times New Roman"/>
                <w:b/>
                <w:sz w:val="28"/>
                <w:szCs w:val="28"/>
              </w:rPr>
            </w:pPr>
          </w:p>
          <w:p w:rsidR="00BD1969" w:rsidRPr="00044920" w:rsidRDefault="00BD1969" w:rsidP="00A175C8">
            <w:pPr>
              <w:ind w:left="142" w:right="69"/>
              <w:jc w:val="center"/>
              <w:rPr>
                <w:rFonts w:ascii="Times New Roman" w:hAnsi="Times New Roman" w:cs="Times New Roman"/>
                <w:b/>
                <w:sz w:val="28"/>
                <w:szCs w:val="28"/>
              </w:rPr>
            </w:pPr>
          </w:p>
        </w:tc>
        <w:tc>
          <w:tcPr>
            <w:tcW w:w="767" w:type="dxa"/>
            <w:hideMark/>
          </w:tcPr>
          <w:p w:rsidR="00BD1969" w:rsidRPr="00044920" w:rsidRDefault="00BD1969" w:rsidP="00A175C8">
            <w:pPr>
              <w:ind w:left="142" w:right="-994"/>
              <w:jc w:val="center"/>
              <w:rPr>
                <w:rFonts w:ascii="Times New Roman" w:hAnsi="Times New Roman" w:cs="Times New Roman"/>
                <w:b/>
                <w:sz w:val="28"/>
                <w:szCs w:val="28"/>
              </w:rPr>
            </w:pPr>
          </w:p>
          <w:p w:rsidR="00BD1969" w:rsidRPr="00044920" w:rsidRDefault="00BD1969" w:rsidP="00A175C8">
            <w:pPr>
              <w:ind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BD1969" w:rsidRPr="00044920" w:rsidTr="00A175C8">
        <w:trPr>
          <w:trHeight w:val="1358"/>
        </w:trPr>
        <w:tc>
          <w:tcPr>
            <w:tcW w:w="959" w:type="dxa"/>
            <w:hideMark/>
          </w:tcPr>
          <w:p w:rsidR="00BD1969" w:rsidRPr="00044920" w:rsidRDefault="00BD1969" w:rsidP="00A175C8">
            <w:pPr>
              <w:ind w:right="-233"/>
              <w:jc w:val="center"/>
              <w:rPr>
                <w:rFonts w:ascii="Times New Roman" w:hAnsi="Times New Roman" w:cs="Times New Roman"/>
                <w:b/>
                <w:sz w:val="28"/>
                <w:szCs w:val="28"/>
              </w:rPr>
            </w:pPr>
            <w:r w:rsidRPr="00044920">
              <w:rPr>
                <w:rFonts w:ascii="Times New Roman" w:hAnsi="Times New Roman" w:cs="Times New Roman"/>
                <w:b/>
                <w:sz w:val="28"/>
                <w:szCs w:val="28"/>
              </w:rPr>
              <w:t>1</w:t>
            </w:r>
          </w:p>
        </w:tc>
        <w:tc>
          <w:tcPr>
            <w:tcW w:w="8788" w:type="dxa"/>
          </w:tcPr>
          <w:p w:rsidR="00BD1969" w:rsidRPr="006B5519" w:rsidRDefault="00BD1969" w:rsidP="00A175C8">
            <w:pPr>
              <w:jc w:val="both"/>
              <w:rPr>
                <w:rFonts w:ascii="Times New Roman" w:hAnsi="Times New Roman" w:cs="Times New Roman"/>
                <w:sz w:val="28"/>
                <w:szCs w:val="28"/>
              </w:rPr>
            </w:pPr>
            <w:r w:rsidRPr="006B5519">
              <w:rPr>
                <w:rFonts w:ascii="Times New Roman" w:hAnsi="Times New Roman" w:cs="Times New Roman"/>
                <w:sz w:val="28"/>
                <w:szCs w:val="28"/>
              </w:rPr>
              <w:t>Постановление  от 17.04.2019 № 469</w:t>
            </w:r>
            <w:r>
              <w:rPr>
                <w:rFonts w:ascii="Times New Roman" w:hAnsi="Times New Roman" w:cs="Times New Roman"/>
                <w:sz w:val="28"/>
                <w:szCs w:val="28"/>
              </w:rPr>
              <w:t xml:space="preserve"> «</w:t>
            </w:r>
            <w:r w:rsidRPr="006B5519">
              <w:rPr>
                <w:rFonts w:ascii="Times New Roman" w:hAnsi="Times New Roman" w:cs="Times New Roman"/>
                <w:sz w:val="28"/>
                <w:szCs w:val="28"/>
              </w:rPr>
              <w:t>О публикации извещения о предоставлении</w:t>
            </w:r>
            <w:r>
              <w:rPr>
                <w:rFonts w:ascii="Times New Roman" w:hAnsi="Times New Roman" w:cs="Times New Roman"/>
                <w:sz w:val="28"/>
                <w:szCs w:val="28"/>
              </w:rPr>
              <w:t xml:space="preserve"> </w:t>
            </w:r>
            <w:r w:rsidRPr="006B5519">
              <w:rPr>
                <w:rFonts w:ascii="Times New Roman" w:hAnsi="Times New Roman" w:cs="Times New Roman"/>
                <w:sz w:val="28"/>
                <w:szCs w:val="28"/>
              </w:rPr>
              <w:t>в аренду земельного участка по адресу:</w:t>
            </w:r>
            <w:r>
              <w:rPr>
                <w:rFonts w:ascii="Times New Roman" w:hAnsi="Times New Roman" w:cs="Times New Roman"/>
                <w:sz w:val="28"/>
                <w:szCs w:val="28"/>
              </w:rPr>
              <w:t xml:space="preserve"> </w:t>
            </w:r>
            <w:r w:rsidRPr="006B5519">
              <w:rPr>
                <w:rFonts w:ascii="Times New Roman" w:hAnsi="Times New Roman" w:cs="Times New Roman"/>
                <w:sz w:val="28"/>
                <w:szCs w:val="28"/>
              </w:rPr>
              <w:t>Ивановская область,  г.Родники, ул. 3-я Борисоглебская, д.26,</w:t>
            </w:r>
            <w:r>
              <w:rPr>
                <w:rFonts w:ascii="Times New Roman" w:hAnsi="Times New Roman" w:cs="Times New Roman"/>
                <w:sz w:val="28"/>
                <w:szCs w:val="28"/>
              </w:rPr>
              <w:t xml:space="preserve"> </w:t>
            </w:r>
            <w:r w:rsidRPr="006B5519">
              <w:rPr>
                <w:rFonts w:ascii="Times New Roman" w:hAnsi="Times New Roman" w:cs="Times New Roman"/>
                <w:sz w:val="28"/>
                <w:szCs w:val="28"/>
              </w:rPr>
              <w:t>для индивидуального жилищного  строительств</w:t>
            </w:r>
            <w:r w:rsidRPr="00BD1969">
              <w:rPr>
                <w:sz w:val="28"/>
                <w:szCs w:val="28"/>
              </w:rPr>
              <w:t>а</w:t>
            </w:r>
          </w:p>
          <w:p w:rsidR="00BD1969" w:rsidRPr="00A0610F" w:rsidRDefault="00BD1969" w:rsidP="00A175C8">
            <w:pPr>
              <w:tabs>
                <w:tab w:val="left" w:pos="1954"/>
              </w:tabs>
              <w:ind w:right="33"/>
              <w:jc w:val="both"/>
              <w:rPr>
                <w:rFonts w:ascii="Times New Roman" w:hAnsi="Times New Roman" w:cs="Times New Roman"/>
                <w:sz w:val="28"/>
                <w:szCs w:val="28"/>
              </w:rPr>
            </w:pPr>
          </w:p>
        </w:tc>
        <w:tc>
          <w:tcPr>
            <w:tcW w:w="767" w:type="dxa"/>
            <w:hideMark/>
          </w:tcPr>
          <w:p w:rsidR="00BD1969" w:rsidRPr="00044920" w:rsidRDefault="00BD1969" w:rsidP="00A175C8">
            <w:pPr>
              <w:ind w:right="-50"/>
              <w:jc w:val="center"/>
              <w:rPr>
                <w:rFonts w:ascii="Times New Roman" w:hAnsi="Times New Roman" w:cs="Times New Roman"/>
                <w:b/>
                <w:sz w:val="28"/>
                <w:szCs w:val="28"/>
              </w:rPr>
            </w:pPr>
            <w:r w:rsidRPr="00044920">
              <w:rPr>
                <w:rFonts w:ascii="Times New Roman" w:hAnsi="Times New Roman" w:cs="Times New Roman"/>
                <w:b/>
                <w:sz w:val="28"/>
                <w:szCs w:val="28"/>
              </w:rPr>
              <w:t>1</w:t>
            </w:r>
          </w:p>
          <w:p w:rsidR="00BD1969" w:rsidRPr="00044920" w:rsidRDefault="00BD1969" w:rsidP="00A175C8">
            <w:pPr>
              <w:ind w:right="-994"/>
              <w:jc w:val="center"/>
              <w:rPr>
                <w:rFonts w:ascii="Times New Roman" w:hAnsi="Times New Roman" w:cs="Times New Roman"/>
                <w:b/>
                <w:sz w:val="28"/>
                <w:szCs w:val="28"/>
              </w:rPr>
            </w:pPr>
          </w:p>
          <w:p w:rsidR="00BD1969" w:rsidRPr="00044920" w:rsidRDefault="00BD1969" w:rsidP="00A175C8">
            <w:pPr>
              <w:ind w:right="-994"/>
              <w:jc w:val="center"/>
              <w:rPr>
                <w:rFonts w:ascii="Times New Roman" w:hAnsi="Times New Roman" w:cs="Times New Roman"/>
                <w:b/>
                <w:sz w:val="28"/>
                <w:szCs w:val="28"/>
              </w:rPr>
            </w:pPr>
          </w:p>
        </w:tc>
      </w:tr>
      <w:tr w:rsidR="00BD1969" w:rsidRPr="00044920" w:rsidTr="00A175C8">
        <w:trPr>
          <w:trHeight w:val="1358"/>
        </w:trPr>
        <w:tc>
          <w:tcPr>
            <w:tcW w:w="959" w:type="dxa"/>
            <w:hideMark/>
          </w:tcPr>
          <w:p w:rsidR="00BD1969" w:rsidRPr="00044920" w:rsidRDefault="00BD1969" w:rsidP="00A175C8">
            <w:pPr>
              <w:ind w:right="-233"/>
              <w:jc w:val="center"/>
              <w:rPr>
                <w:b/>
                <w:sz w:val="28"/>
                <w:szCs w:val="28"/>
              </w:rPr>
            </w:pPr>
          </w:p>
        </w:tc>
        <w:tc>
          <w:tcPr>
            <w:tcW w:w="8788" w:type="dxa"/>
          </w:tcPr>
          <w:p w:rsidR="00BD1969" w:rsidRPr="009D2C29" w:rsidRDefault="00BD1969" w:rsidP="00A175C8">
            <w:pPr>
              <w:tabs>
                <w:tab w:val="left" w:pos="3525"/>
              </w:tabs>
              <w:ind w:left="-250" w:right="-356"/>
              <w:jc w:val="both"/>
              <w:rPr>
                <w:sz w:val="28"/>
                <w:szCs w:val="28"/>
              </w:rPr>
            </w:pPr>
          </w:p>
        </w:tc>
        <w:tc>
          <w:tcPr>
            <w:tcW w:w="767" w:type="dxa"/>
            <w:hideMark/>
          </w:tcPr>
          <w:p w:rsidR="00BD1969" w:rsidRPr="00044920" w:rsidRDefault="00BD1969" w:rsidP="00A175C8">
            <w:pPr>
              <w:ind w:right="-50"/>
              <w:jc w:val="center"/>
              <w:rPr>
                <w:b/>
                <w:sz w:val="28"/>
                <w:szCs w:val="28"/>
              </w:rPr>
            </w:pPr>
          </w:p>
        </w:tc>
      </w:tr>
    </w:tbl>
    <w:p w:rsidR="00BD1969" w:rsidRPr="00A0610F" w:rsidRDefault="00BD1969" w:rsidP="00BD1969">
      <w:pPr>
        <w:tabs>
          <w:tab w:val="left" w:pos="3525"/>
        </w:tabs>
        <w:ind w:left="709" w:right="-285"/>
        <w:jc w:val="both"/>
        <w:rPr>
          <w:sz w:val="28"/>
          <w:szCs w:val="28"/>
        </w:rPr>
      </w:pPr>
    </w:p>
    <w:p w:rsidR="00BD1969" w:rsidRPr="00044920" w:rsidRDefault="00BD1969" w:rsidP="00BD1969">
      <w:pPr>
        <w:ind w:right="-994"/>
      </w:pPr>
    </w:p>
    <w:p w:rsidR="006E3405" w:rsidRPr="00044920" w:rsidRDefault="006E3405" w:rsidP="00BD1969">
      <w:pPr>
        <w:ind w:right="-852"/>
        <w:jc w:val="center"/>
      </w:pPr>
    </w:p>
    <w:sectPr w:rsidR="006E3405" w:rsidRPr="00044920" w:rsidSect="006E3405">
      <w:footerReference w:type="default" r:id="rId11"/>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EF" w:rsidRDefault="005A1FEF" w:rsidP="00EA42B0">
      <w:r>
        <w:separator/>
      </w:r>
    </w:p>
  </w:endnote>
  <w:endnote w:type="continuationSeparator" w:id="1">
    <w:p w:rsidR="005A1FEF" w:rsidRDefault="005A1FEF"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8C2652">
    <w:pPr>
      <w:pStyle w:val="af5"/>
      <w:jc w:val="center"/>
    </w:pPr>
    <w:fldSimple w:instr=" PAGE   \* MERGEFORMAT ">
      <w:r w:rsidR="00BD1969">
        <w:rPr>
          <w:noProof/>
        </w:rPr>
        <w:t>1</w:t>
      </w:r>
    </w:fldSimple>
  </w:p>
  <w:p w:rsidR="00044920" w:rsidRDefault="0004492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5A1FEF">
    <w:pPr>
      <w:pStyle w:val="af5"/>
      <w:jc w:val="center"/>
    </w:pPr>
    <w:r>
      <w:fldChar w:fldCharType="begin"/>
    </w:r>
    <w:r>
      <w:instrText xml:space="preserve"> PAGE   \* MERGEFORMAT </w:instrText>
    </w:r>
    <w:r>
      <w:fldChar w:fldCharType="separate"/>
    </w:r>
    <w:r w:rsidR="00BD1969">
      <w:rPr>
        <w:noProof/>
      </w:rPr>
      <w:t>2</w:t>
    </w:r>
    <w:r>
      <w:fldChar w:fldCharType="end"/>
    </w:r>
  </w:p>
  <w:p w:rsidR="00044920" w:rsidRDefault="0004492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EF" w:rsidRDefault="005A1FEF" w:rsidP="00EA42B0">
      <w:r>
        <w:separator/>
      </w:r>
    </w:p>
  </w:footnote>
  <w:footnote w:type="continuationSeparator" w:id="1">
    <w:p w:rsidR="005A1FEF" w:rsidRDefault="005A1FEF"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959BB"/>
    <w:rsid w:val="005A16FF"/>
    <w:rsid w:val="005A1FE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8133F1"/>
    <w:rsid w:val="00823828"/>
    <w:rsid w:val="00833319"/>
    <w:rsid w:val="00871921"/>
    <w:rsid w:val="00872450"/>
    <w:rsid w:val="008B3CD7"/>
    <w:rsid w:val="008C2652"/>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1969"/>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06B7"/>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157F"/>
    <w:rPr>
      <w:rFonts w:ascii="Tahoma" w:hAnsi="Tahoma" w:cs="Tahoma"/>
      <w:sz w:val="16"/>
      <w:szCs w:val="16"/>
    </w:rPr>
  </w:style>
  <w:style w:type="table" w:styleId="a5">
    <w:name w:val="Table Grid"/>
    <w:aliases w:val="Table Grid Report"/>
    <w:basedOn w:val="a1"/>
    <w:uiPriority w:val="59"/>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uiPriority w:val="1"/>
    <w:qFormat/>
    <w:rsid w:val="00EA42B0"/>
    <w:rPr>
      <w:sz w:val="24"/>
      <w:szCs w:val="24"/>
    </w:rPr>
  </w:style>
  <w:style w:type="character" w:styleId="ae">
    <w:name w:val="Strong"/>
    <w:basedOn w:val="a0"/>
    <w:uiPriority w:val="22"/>
    <w:qFormat/>
    <w:rsid w:val="00EA42B0"/>
    <w:rPr>
      <w:b/>
      <w:bCs/>
    </w:rPr>
  </w:style>
  <w:style w:type="paragraph" w:styleId="af">
    <w:name w:val="Body Text Indent"/>
    <w:basedOn w:val="a"/>
    <w:link w:val="af0"/>
    <w:rsid w:val="00EA42B0"/>
    <w:pPr>
      <w:spacing w:after="120"/>
      <w:ind w:left="283"/>
    </w:pPr>
  </w:style>
  <w:style w:type="character" w:customStyle="1" w:styleId="af0">
    <w:name w:val="Основной текст с отступом Знак"/>
    <w:basedOn w:val="a0"/>
    <w:link w:val="af"/>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
    <w:name w:val="Без интервала1"/>
    <w:rsid w:val="00EA42B0"/>
    <w:rPr>
      <w:rFonts w:ascii="Calibri" w:hAnsi="Calibri"/>
      <w:sz w:val="22"/>
      <w:szCs w:val="22"/>
    </w:rPr>
  </w:style>
  <w:style w:type="paragraph" w:styleId="af1">
    <w:name w:val="Subtitle"/>
    <w:basedOn w:val="a"/>
    <w:link w:val="af2"/>
    <w:qFormat/>
    <w:rsid w:val="00EA42B0"/>
    <w:pPr>
      <w:jc w:val="both"/>
    </w:pPr>
    <w:rPr>
      <w:b/>
      <w:bCs/>
      <w:sz w:val="28"/>
    </w:rPr>
  </w:style>
  <w:style w:type="character" w:customStyle="1" w:styleId="af2">
    <w:name w:val="Подзаголовок Знак"/>
    <w:basedOn w:val="a0"/>
    <w:link w:val="af1"/>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3">
    <w:name w:val="header"/>
    <w:basedOn w:val="a"/>
    <w:link w:val="af4"/>
    <w:uiPriority w:val="99"/>
    <w:rsid w:val="00EA42B0"/>
    <w:pPr>
      <w:tabs>
        <w:tab w:val="center" w:pos="4677"/>
        <w:tab w:val="right" w:pos="9355"/>
      </w:tabs>
    </w:pPr>
  </w:style>
  <w:style w:type="character" w:customStyle="1" w:styleId="af4">
    <w:name w:val="Верхний колонтитул Знак"/>
    <w:basedOn w:val="a0"/>
    <w:link w:val="af3"/>
    <w:uiPriority w:val="99"/>
    <w:rsid w:val="00EA42B0"/>
    <w:rPr>
      <w:sz w:val="24"/>
      <w:szCs w:val="24"/>
    </w:rPr>
  </w:style>
  <w:style w:type="paragraph" w:styleId="af5">
    <w:name w:val="footer"/>
    <w:basedOn w:val="a"/>
    <w:link w:val="af6"/>
    <w:uiPriority w:val="99"/>
    <w:rsid w:val="00EA42B0"/>
    <w:pPr>
      <w:tabs>
        <w:tab w:val="center" w:pos="4677"/>
        <w:tab w:val="right" w:pos="9355"/>
      </w:tabs>
    </w:pPr>
  </w:style>
  <w:style w:type="character" w:customStyle="1" w:styleId="af6">
    <w:name w:val="Нижний колонтитул Знак"/>
    <w:basedOn w:val="a0"/>
    <w:link w:val="af5"/>
    <w:uiPriority w:val="99"/>
    <w:rsid w:val="00EA42B0"/>
    <w:rPr>
      <w:sz w:val="24"/>
      <w:szCs w:val="24"/>
    </w:rPr>
  </w:style>
  <w:style w:type="character" w:customStyle="1" w:styleId="a4">
    <w:name w:val="Текст выноски Знак"/>
    <w:basedOn w:val="a0"/>
    <w:link w:val="a3"/>
    <w:semiHidden/>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0">
    <w:name w:val="Основной шрифт абзаца1"/>
    <w:rsid w:val="00F525B9"/>
  </w:style>
  <w:style w:type="paragraph" w:customStyle="1" w:styleId="af7">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8">
    <w:name w:val="List"/>
    <w:basedOn w:val="a6"/>
    <w:rsid w:val="00F525B9"/>
    <w:pPr>
      <w:widowControl w:val="0"/>
      <w:suppressAutoHyphens/>
      <w:autoSpaceDE w:val="0"/>
    </w:pPr>
    <w:rPr>
      <w:rFonts w:cs="Mangal"/>
      <w:sz w:val="20"/>
      <w:szCs w:val="20"/>
      <w:lang w:eastAsia="ar-SA"/>
    </w:rPr>
  </w:style>
  <w:style w:type="paragraph" w:customStyle="1" w:styleId="11">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2">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3">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9">
    <w:name w:val="Содержимое таблицы"/>
    <w:basedOn w:val="a"/>
    <w:rsid w:val="00F525B9"/>
    <w:pPr>
      <w:widowControl w:val="0"/>
      <w:suppressLineNumbers/>
      <w:suppressAutoHyphens/>
      <w:autoSpaceDE w:val="0"/>
    </w:pPr>
    <w:rPr>
      <w:sz w:val="20"/>
      <w:szCs w:val="20"/>
      <w:lang w:eastAsia="ar-SA"/>
    </w:rPr>
  </w:style>
  <w:style w:type="paragraph" w:customStyle="1" w:styleId="afa">
    <w:name w:val="Заголовок таблицы"/>
    <w:basedOn w:val="af9"/>
    <w:rsid w:val="00F525B9"/>
    <w:pPr>
      <w:jc w:val="center"/>
    </w:pPr>
    <w:rPr>
      <w:b/>
      <w:bCs/>
    </w:rPr>
  </w:style>
  <w:style w:type="paragraph" w:styleId="afb">
    <w:name w:val="List Paragraph"/>
    <w:basedOn w:val="a"/>
    <w:uiPriority w:val="34"/>
    <w:qFormat/>
    <w:rsid w:val="00F525B9"/>
    <w:pPr>
      <w:widowControl w:val="0"/>
      <w:suppressAutoHyphens/>
      <w:autoSpaceDE w:val="0"/>
      <w:ind w:left="708"/>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135</cp:revision>
  <cp:lastPrinted>2019-03-27T12:21:00Z</cp:lastPrinted>
  <dcterms:created xsi:type="dcterms:W3CDTF">2017-07-07T13:40:00Z</dcterms:created>
  <dcterms:modified xsi:type="dcterms:W3CDTF">2019-04-24T10:35:00Z</dcterms:modified>
</cp:coreProperties>
</file>